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295A" w14:textId="327229FA" w:rsidR="003B3839" w:rsidRDefault="00E23ACF" w:rsidP="00B33305">
      <w:pPr>
        <w:pStyle w:val="Title"/>
      </w:pPr>
      <w:r>
        <w:t>Henry V</w:t>
      </w:r>
      <w:r w:rsidR="00F059A7">
        <w:t xml:space="preserve"> – a motivational Speech </w:t>
      </w:r>
    </w:p>
    <w:p w14:paraId="3A8401B0" w14:textId="446804FE" w:rsidR="00AF6ACB" w:rsidRDefault="00986D7F" w:rsidP="00986D7F">
      <w:pPr>
        <w:pStyle w:val="Subtitle"/>
      </w:pPr>
      <w:r>
        <w:t>A CLIL lesson</w:t>
      </w:r>
    </w:p>
    <w:p w14:paraId="0400F1BC" w14:textId="54FF2E8B" w:rsidR="007947F7" w:rsidRDefault="000D1F7C" w:rsidP="00B33305">
      <w:pPr>
        <w:pStyle w:val="Heading2"/>
      </w:pPr>
      <w:r>
        <w:t xml:space="preserve">Listening </w:t>
      </w:r>
    </w:p>
    <w:p w14:paraId="61DB78F7" w14:textId="3BBC75CB" w:rsidR="00A14069" w:rsidRPr="00A14069" w:rsidRDefault="00A14069" w:rsidP="000B6E5E">
      <w:pPr>
        <w:pStyle w:val="Subtitle"/>
        <w:jc w:val="both"/>
        <w:rPr>
          <w:i w:val="0"/>
        </w:rPr>
      </w:pPr>
      <w:hyperlink r:id="rId8" w:history="1">
        <w:r w:rsidRPr="00A14069">
          <w:rPr>
            <w:rStyle w:val="Hyperlink"/>
            <w:i w:val="0"/>
            <w:lang w:val="en-GB"/>
          </w:rPr>
          <w:t>https://www.youtube.com/watch?v=A-yZNMWFqvM</w:t>
        </w:r>
      </w:hyperlink>
    </w:p>
    <w:p w14:paraId="777D5F87" w14:textId="76D178B6" w:rsidR="00BC630C" w:rsidRDefault="00BC630C" w:rsidP="000B6E5E">
      <w:pPr>
        <w:pStyle w:val="Subtitle"/>
        <w:jc w:val="both"/>
      </w:pPr>
      <w:r>
        <w:t>You have Henry the Vth speech, Eve of saint Crispins’Day, from Kennet B</w:t>
      </w:r>
      <w:bookmarkStart w:id="0" w:name="_GoBack"/>
      <w:bookmarkEnd w:id="0"/>
      <w:r>
        <w:t xml:space="preserve">ranagh’s masterpiece. </w:t>
      </w:r>
      <w:r w:rsidR="00236DB3">
        <w:t>Listen carefully to the speech, underline the word</w:t>
      </w:r>
      <w:r w:rsidR="000B6E5E">
        <w:t>s</w:t>
      </w:r>
      <w:r w:rsidR="00236DB3">
        <w:t xml:space="preserve"> you do not know and try a reasonable guessing. </w:t>
      </w:r>
    </w:p>
    <w:p w14:paraId="5D10E7FC" w14:textId="77777777" w:rsidR="000B6E5E" w:rsidRDefault="000B6E5E" w:rsidP="000B6E5E">
      <w:pPr>
        <w:ind w:left="360"/>
      </w:pPr>
    </w:p>
    <w:p w14:paraId="16951F47" w14:textId="592FE394" w:rsidR="000B6E5E" w:rsidRDefault="000B6E5E" w:rsidP="000B6E5E">
      <w:pPr>
        <w:ind w:left="360"/>
        <w:rPr>
          <w:lang w:val="en-US"/>
        </w:rPr>
      </w:pPr>
      <w:r w:rsidRPr="000B6E5E">
        <w:rPr>
          <w:lang w:val="en-US"/>
        </w:rPr>
        <w:t xml:space="preserve">WESTMORELAND. O that we now had here </w:t>
      </w:r>
      <w:r w:rsidRPr="000B6E5E">
        <w:rPr>
          <w:lang w:val="en-US"/>
        </w:rPr>
        <w:br/>
        <w:t xml:space="preserve">    But one ten thousand of those men in England </w:t>
      </w:r>
      <w:r w:rsidRPr="000B6E5E">
        <w:rPr>
          <w:lang w:val="en-US"/>
        </w:rPr>
        <w:br/>
        <w:t xml:space="preserve">    That do no work to-day! </w:t>
      </w:r>
      <w:r w:rsidRPr="000B6E5E">
        <w:rPr>
          <w:lang w:val="en-US"/>
        </w:rPr>
        <w:br/>
        <w:t xml:space="preserve">  </w:t>
      </w:r>
      <w:r w:rsidRPr="000B6E5E">
        <w:rPr>
          <w:lang w:val="en-US"/>
        </w:rPr>
        <w:br/>
        <w:t xml:space="preserve">KING. What's he that wishes so? </w:t>
      </w:r>
      <w:r w:rsidRPr="000B6E5E">
        <w:rPr>
          <w:lang w:val="en-US"/>
        </w:rPr>
        <w:br/>
        <w:t xml:space="preserve">    My cousin Westmoreland? No, my fair cousin; </w:t>
      </w:r>
      <w:r w:rsidRPr="000B6E5E">
        <w:rPr>
          <w:lang w:val="en-US"/>
        </w:rPr>
        <w:br/>
        <w:t xml:space="preserve">    If we are mark'd to die, we are enow </w:t>
      </w:r>
      <w:r w:rsidRPr="000B6E5E">
        <w:rPr>
          <w:lang w:val="en-US"/>
        </w:rPr>
        <w:br/>
        <w:t xml:space="preserve">    To do our country loss; and if to live, </w:t>
      </w:r>
      <w:r w:rsidRPr="000B6E5E">
        <w:rPr>
          <w:lang w:val="en-US"/>
        </w:rPr>
        <w:br/>
        <w:t xml:space="preserve">    The fewer men, the greater share of honour. </w:t>
      </w:r>
      <w:r w:rsidRPr="000B6E5E">
        <w:rPr>
          <w:lang w:val="en-US"/>
        </w:rPr>
        <w:br/>
        <w:t xml:space="preserve">    God's will! I pray thee, wish not one man more. </w:t>
      </w:r>
      <w:r w:rsidRPr="000B6E5E">
        <w:rPr>
          <w:lang w:val="en-US"/>
        </w:rPr>
        <w:br/>
        <w:t xml:space="preserve">    By Jove, I am not covetous for gold, </w:t>
      </w:r>
      <w:r w:rsidRPr="000B6E5E">
        <w:rPr>
          <w:lang w:val="en-US"/>
        </w:rPr>
        <w:br/>
        <w:t xml:space="preserve">    Nor care I who doth feed upon my cost; </w:t>
      </w:r>
      <w:r w:rsidRPr="000B6E5E">
        <w:rPr>
          <w:lang w:val="en-US"/>
        </w:rPr>
        <w:br/>
        <w:t xml:space="preserve">    It yearns me not if men my garments wear; </w:t>
      </w:r>
      <w:r w:rsidRPr="000B6E5E">
        <w:rPr>
          <w:lang w:val="en-US"/>
        </w:rPr>
        <w:br/>
        <w:t xml:space="preserve">    Such outward things dwell not in my desires. </w:t>
      </w:r>
      <w:r w:rsidRPr="000B6E5E">
        <w:rPr>
          <w:lang w:val="en-US"/>
        </w:rPr>
        <w:br/>
        <w:t xml:space="preserve">    But if it be a sin to covet honour, </w:t>
      </w:r>
      <w:r w:rsidRPr="000B6E5E">
        <w:rPr>
          <w:lang w:val="en-US"/>
        </w:rPr>
        <w:br/>
        <w:t xml:space="preserve">    I am the most offending soul alive. </w:t>
      </w:r>
      <w:r w:rsidRPr="000B6E5E">
        <w:rPr>
          <w:lang w:val="en-US"/>
        </w:rPr>
        <w:br/>
        <w:t xml:space="preserve">    No, faith, my coz, wish not a man from England. </w:t>
      </w:r>
      <w:r w:rsidRPr="000B6E5E">
        <w:rPr>
          <w:lang w:val="en-US"/>
        </w:rPr>
        <w:br/>
        <w:t xml:space="preserve">    God's peace! I would not lose so great an honour </w:t>
      </w:r>
      <w:r w:rsidRPr="000B6E5E">
        <w:rPr>
          <w:lang w:val="en-US"/>
        </w:rPr>
        <w:br/>
        <w:t xml:space="preserve">    As one man more methinks would share from me </w:t>
      </w:r>
      <w:r w:rsidRPr="000B6E5E">
        <w:rPr>
          <w:lang w:val="en-US"/>
        </w:rPr>
        <w:br/>
        <w:t xml:space="preserve">    For the best hope I have. O, do not wish one more! </w:t>
      </w:r>
      <w:r w:rsidRPr="000B6E5E">
        <w:rPr>
          <w:lang w:val="en-US"/>
        </w:rPr>
        <w:br/>
        <w:t xml:space="preserve">    Rather proclaim it, Westmoreland, through my host, </w:t>
      </w:r>
      <w:r w:rsidRPr="000B6E5E">
        <w:rPr>
          <w:lang w:val="en-US"/>
        </w:rPr>
        <w:br/>
        <w:t xml:space="preserve">    That he which hath no stomach to this fight, </w:t>
      </w:r>
      <w:r w:rsidRPr="000B6E5E">
        <w:rPr>
          <w:lang w:val="en-US"/>
        </w:rPr>
        <w:br/>
        <w:t xml:space="preserve">    Let him depart; his passport shall be made, </w:t>
      </w:r>
      <w:r w:rsidRPr="000B6E5E">
        <w:rPr>
          <w:lang w:val="en-US"/>
        </w:rPr>
        <w:br/>
        <w:t xml:space="preserve">    And crowns for convoy put into his purse; </w:t>
      </w:r>
      <w:r w:rsidRPr="000B6E5E">
        <w:rPr>
          <w:lang w:val="en-US"/>
        </w:rPr>
        <w:br/>
        <w:t xml:space="preserve">    We would not die in that man's company </w:t>
      </w:r>
      <w:r w:rsidRPr="000B6E5E">
        <w:rPr>
          <w:lang w:val="en-US"/>
        </w:rPr>
        <w:br/>
        <w:t xml:space="preserve">    That fears his fellowship to die with us. </w:t>
      </w:r>
      <w:r w:rsidRPr="000B6E5E">
        <w:rPr>
          <w:lang w:val="en-US"/>
        </w:rPr>
        <w:br/>
        <w:t xml:space="preserve">    This day is call'd the feast of Crispian. </w:t>
      </w:r>
      <w:r w:rsidRPr="000B6E5E">
        <w:rPr>
          <w:lang w:val="en-US"/>
        </w:rPr>
        <w:br/>
        <w:t xml:space="preserve">    He that outlives this day, and comes safe home, </w:t>
      </w:r>
      <w:r w:rsidRPr="000B6E5E">
        <w:rPr>
          <w:lang w:val="en-US"/>
        </w:rPr>
        <w:br/>
        <w:t xml:space="preserve">    Will stand a tip-toe when this day is nam'd, </w:t>
      </w:r>
      <w:r w:rsidRPr="000B6E5E">
        <w:rPr>
          <w:lang w:val="en-US"/>
        </w:rPr>
        <w:br/>
        <w:t xml:space="preserve">    And rouse him at the name of Crispian. </w:t>
      </w:r>
      <w:r w:rsidRPr="000B6E5E">
        <w:rPr>
          <w:lang w:val="en-US"/>
        </w:rPr>
        <w:br/>
        <w:t xml:space="preserve">    He that shall live this day, and see old age, </w:t>
      </w:r>
      <w:r w:rsidRPr="000B6E5E">
        <w:rPr>
          <w:lang w:val="en-US"/>
        </w:rPr>
        <w:br/>
        <w:t xml:space="preserve">    Will yearly on the vigil feast his neighbours, </w:t>
      </w:r>
      <w:r w:rsidRPr="000B6E5E">
        <w:rPr>
          <w:lang w:val="en-US"/>
        </w:rPr>
        <w:br/>
        <w:t xml:space="preserve">    And say 'To-morrow is Saint Crispian.' </w:t>
      </w:r>
      <w:r w:rsidRPr="000B6E5E">
        <w:rPr>
          <w:lang w:val="en-US"/>
        </w:rPr>
        <w:br/>
        <w:t xml:space="preserve">    Then will he strip his sleeve and show his scars, </w:t>
      </w:r>
      <w:r w:rsidRPr="000B6E5E">
        <w:rPr>
          <w:lang w:val="en-US"/>
        </w:rPr>
        <w:br/>
        <w:t xml:space="preserve">    And say 'These wounds I had on Crispian's day.' </w:t>
      </w:r>
      <w:r w:rsidRPr="000B6E5E">
        <w:rPr>
          <w:lang w:val="en-US"/>
        </w:rPr>
        <w:br/>
        <w:t xml:space="preserve">    Old men forget; yet all shall be forgot, </w:t>
      </w:r>
      <w:r w:rsidRPr="000B6E5E">
        <w:rPr>
          <w:lang w:val="en-US"/>
        </w:rPr>
        <w:br/>
        <w:t xml:space="preserve">    But he'll remember, with advantages, </w:t>
      </w:r>
      <w:r w:rsidRPr="000B6E5E">
        <w:rPr>
          <w:lang w:val="en-US"/>
        </w:rPr>
        <w:br/>
      </w:r>
      <w:r w:rsidRPr="000B6E5E">
        <w:rPr>
          <w:lang w:val="en-US"/>
        </w:rPr>
        <w:lastRenderedPageBreak/>
        <w:t xml:space="preserve">    What feats he did that day. Then shall our names, </w:t>
      </w:r>
      <w:r w:rsidRPr="000B6E5E">
        <w:rPr>
          <w:lang w:val="en-US"/>
        </w:rPr>
        <w:br/>
        <w:t xml:space="preserve">    Familiar in his mouth as household words- </w:t>
      </w:r>
      <w:r w:rsidRPr="000B6E5E">
        <w:rPr>
          <w:lang w:val="en-US"/>
        </w:rPr>
        <w:br/>
        <w:t xml:space="preserve">    Harry the King, Bedford and Exeter, </w:t>
      </w:r>
      <w:r w:rsidRPr="000B6E5E">
        <w:rPr>
          <w:lang w:val="en-US"/>
        </w:rPr>
        <w:br/>
        <w:t xml:space="preserve">    Warwick and Talbot, Salisbury and Gloucester- </w:t>
      </w:r>
      <w:r w:rsidRPr="000B6E5E">
        <w:rPr>
          <w:lang w:val="en-US"/>
        </w:rPr>
        <w:br/>
        <w:t xml:space="preserve">    Be in their flowing cups freshly rememb'red. </w:t>
      </w:r>
      <w:r w:rsidRPr="000B6E5E">
        <w:rPr>
          <w:lang w:val="en-US"/>
        </w:rPr>
        <w:br/>
        <w:t xml:space="preserve">    This story shall the good man teach his son; </w:t>
      </w:r>
      <w:r w:rsidRPr="000B6E5E">
        <w:rPr>
          <w:lang w:val="en-US"/>
        </w:rPr>
        <w:br/>
        <w:t xml:space="preserve">    And Crispin Crispian shall ne'er go by, </w:t>
      </w:r>
      <w:r w:rsidRPr="000B6E5E">
        <w:rPr>
          <w:lang w:val="en-US"/>
        </w:rPr>
        <w:br/>
        <w:t xml:space="preserve">    From this day to the ending of the world, </w:t>
      </w:r>
      <w:r w:rsidRPr="000B6E5E">
        <w:rPr>
          <w:lang w:val="en-US"/>
        </w:rPr>
        <w:br/>
        <w:t xml:space="preserve">    But we in it shall be remembered- </w:t>
      </w:r>
      <w:r w:rsidRPr="000B6E5E">
        <w:rPr>
          <w:lang w:val="en-US"/>
        </w:rPr>
        <w:br/>
        <w:t xml:space="preserve">    We few, we happy few, we band of brothers; </w:t>
      </w:r>
      <w:r w:rsidRPr="000B6E5E">
        <w:rPr>
          <w:lang w:val="en-US"/>
        </w:rPr>
        <w:br/>
        <w:t xml:space="preserve">    For he to-day that sheds his blood with me </w:t>
      </w:r>
      <w:r w:rsidRPr="000B6E5E">
        <w:rPr>
          <w:lang w:val="en-US"/>
        </w:rPr>
        <w:br/>
        <w:t xml:space="preserve">    Shall be my brother; be he ne'er so vile, </w:t>
      </w:r>
      <w:r w:rsidRPr="000B6E5E">
        <w:rPr>
          <w:lang w:val="en-US"/>
        </w:rPr>
        <w:br/>
        <w:t xml:space="preserve">    This day shall gentle his condition; </w:t>
      </w:r>
      <w:r w:rsidRPr="000B6E5E">
        <w:rPr>
          <w:lang w:val="en-US"/>
        </w:rPr>
        <w:br/>
        <w:t xml:space="preserve">    And gentlemen in England now-a-bed </w:t>
      </w:r>
      <w:r w:rsidRPr="000B6E5E">
        <w:rPr>
          <w:lang w:val="en-US"/>
        </w:rPr>
        <w:br/>
        <w:t xml:space="preserve">    Shall think themselves accurs'd they were not here, </w:t>
      </w:r>
      <w:r w:rsidRPr="000B6E5E">
        <w:rPr>
          <w:lang w:val="en-US"/>
        </w:rPr>
        <w:br/>
        <w:t xml:space="preserve">    And hold their manhoods cheap whiles any speaks </w:t>
      </w:r>
      <w:r w:rsidRPr="000B6E5E">
        <w:rPr>
          <w:lang w:val="en-US"/>
        </w:rPr>
        <w:br/>
        <w:t>    That fought with us upon Saint Crispin's day.</w:t>
      </w:r>
    </w:p>
    <w:p w14:paraId="17EDD897" w14:textId="1A9AD4F3" w:rsidR="002C2D5E" w:rsidRPr="000B6E5E" w:rsidRDefault="002C2D5E" w:rsidP="000B6E5E">
      <w:pPr>
        <w:ind w:left="360"/>
        <w:rPr>
          <w:lang w:val="en-US"/>
        </w:rPr>
      </w:pPr>
      <w:r>
        <w:rPr>
          <w:lang w:val="en-US"/>
        </w:rPr>
        <w:t>[Act IV,  Scene III]</w:t>
      </w:r>
    </w:p>
    <w:p w14:paraId="0B452D44" w14:textId="77777777" w:rsidR="000B6E5E" w:rsidRDefault="000B6E5E" w:rsidP="007947F7">
      <w:pPr>
        <w:ind w:left="360"/>
      </w:pPr>
    </w:p>
    <w:p w14:paraId="5C1589F3" w14:textId="710A8172" w:rsidR="003B5EDE" w:rsidRPr="00A06F11" w:rsidRDefault="003B5EDE" w:rsidP="00DE38D6">
      <w:pPr>
        <w:pStyle w:val="Heading2"/>
      </w:pPr>
      <w:r>
        <w:t>Vocabulary</w:t>
      </w:r>
    </w:p>
    <w:p w14:paraId="4D3BD989" w14:textId="77777777" w:rsidR="002C484B" w:rsidRDefault="002C484B" w:rsidP="003B5EDE">
      <w:pPr>
        <w:pStyle w:val="Subtitle"/>
        <w:jc w:val="both"/>
        <w:rPr>
          <w:lang w:val="en-GB"/>
        </w:rPr>
      </w:pPr>
    </w:p>
    <w:p w14:paraId="252A6CDB" w14:textId="50E1A21F" w:rsidR="002C484B" w:rsidRDefault="003B5EDE" w:rsidP="002C484B">
      <w:pPr>
        <w:pStyle w:val="Subtitle"/>
        <w:numPr>
          <w:ilvl w:val="0"/>
          <w:numId w:val="25"/>
        </w:numPr>
        <w:jc w:val="both"/>
        <w:rPr>
          <w:lang w:val="en-GB"/>
        </w:rPr>
      </w:pPr>
      <w:r w:rsidRPr="002C2D5E">
        <w:rPr>
          <w:lang w:val="en-GB"/>
        </w:rPr>
        <w:t xml:space="preserve">Using a bilingual dictionary, search for the words and write </w:t>
      </w:r>
      <w:r w:rsidR="00DE38D6" w:rsidRPr="002C2D5E">
        <w:rPr>
          <w:lang w:val="en-GB"/>
        </w:rPr>
        <w:t>their meanings. Work in pair.</w:t>
      </w:r>
    </w:p>
    <w:p w14:paraId="415A17BA" w14:textId="1CF5CF4B" w:rsidR="003B5EDE" w:rsidRPr="002C2D5E" w:rsidRDefault="00B46FC0" w:rsidP="002C484B">
      <w:pPr>
        <w:pStyle w:val="Subtitle"/>
        <w:numPr>
          <w:ilvl w:val="0"/>
          <w:numId w:val="25"/>
        </w:numPr>
        <w:jc w:val="both"/>
        <w:rPr>
          <w:lang w:val="en-GB"/>
        </w:rPr>
      </w:pPr>
      <w:r>
        <w:rPr>
          <w:lang w:val="en-GB"/>
        </w:rPr>
        <w:t>Choose</w:t>
      </w:r>
      <w:r w:rsidR="002C484B">
        <w:rPr>
          <w:lang w:val="en-GB"/>
        </w:rPr>
        <w:t xml:space="preserve"> 5 words</w:t>
      </w:r>
      <w:r>
        <w:rPr>
          <w:lang w:val="en-GB"/>
        </w:rPr>
        <w:t xml:space="preserve"> and with each of them</w:t>
      </w:r>
      <w:r w:rsidR="00DE38D6" w:rsidRPr="002C2D5E">
        <w:rPr>
          <w:lang w:val="en-GB"/>
        </w:rPr>
        <w:t xml:space="preserve"> form a sentence</w:t>
      </w:r>
      <w:r w:rsidR="002C2D5E" w:rsidRPr="002C2D5E">
        <w:rPr>
          <w:lang w:val="en-GB"/>
        </w:rPr>
        <w:t xml:space="preserve"> </w:t>
      </w:r>
      <w:r w:rsidR="002C484B">
        <w:rPr>
          <w:lang w:val="en-GB"/>
        </w:rPr>
        <w:t>in modern English</w:t>
      </w:r>
      <w:r w:rsidR="00DE38D6" w:rsidRPr="002C2D5E">
        <w:rPr>
          <w:lang w:val="en-GB"/>
        </w:rPr>
        <w:t xml:space="preserve">. </w:t>
      </w:r>
    </w:p>
    <w:p w14:paraId="2F0E89A2" w14:textId="77777777" w:rsidR="003B5EDE" w:rsidRDefault="003B5EDE" w:rsidP="008B675B"/>
    <w:p w14:paraId="2416F265" w14:textId="6B94FB37" w:rsidR="007947F7" w:rsidRDefault="009C1D8F" w:rsidP="00B33305">
      <w:pPr>
        <w:pStyle w:val="Heading2"/>
      </w:pPr>
      <w:r>
        <w:t xml:space="preserve">Understanding </w:t>
      </w:r>
    </w:p>
    <w:p w14:paraId="6E341A2A" w14:textId="5E1E0B02" w:rsidR="007947F7" w:rsidRDefault="009C1D8F" w:rsidP="000E060F">
      <w:pPr>
        <w:pStyle w:val="Subtitle"/>
      </w:pPr>
      <w:r>
        <w:t>Underline in different colors</w:t>
      </w:r>
    </w:p>
    <w:p w14:paraId="4E28B0CB" w14:textId="77777777" w:rsidR="009C1D8F" w:rsidRDefault="009C1D8F" w:rsidP="009C1D8F"/>
    <w:p w14:paraId="4199378C" w14:textId="37479BD3" w:rsidR="009C1D8F" w:rsidRDefault="009C1D8F" w:rsidP="009C1D8F">
      <w:pPr>
        <w:pStyle w:val="ListParagraph"/>
        <w:numPr>
          <w:ilvl w:val="0"/>
          <w:numId w:val="24"/>
        </w:numPr>
      </w:pPr>
      <w:r>
        <w:t>The ex</w:t>
      </w:r>
      <w:r w:rsidR="00B24CDE">
        <w:t>pressions related to future life.</w:t>
      </w:r>
    </w:p>
    <w:p w14:paraId="2DF4DE50" w14:textId="24E77544" w:rsidR="009C1D8F" w:rsidRDefault="00B24CDE" w:rsidP="009C1D8F">
      <w:pPr>
        <w:pStyle w:val="ListParagraph"/>
        <w:numPr>
          <w:ilvl w:val="0"/>
          <w:numId w:val="24"/>
        </w:numPr>
      </w:pPr>
      <w:r>
        <w:t>Everything related to a possible death.</w:t>
      </w:r>
    </w:p>
    <w:p w14:paraId="785A3C5E" w14:textId="5FB4733E" w:rsidR="008809ED" w:rsidRDefault="003B5EDE" w:rsidP="009C1D8F">
      <w:pPr>
        <w:pStyle w:val="ListParagraph"/>
        <w:numPr>
          <w:ilvl w:val="0"/>
          <w:numId w:val="24"/>
        </w:numPr>
      </w:pPr>
      <w:r>
        <w:t xml:space="preserve">Is there another </w:t>
      </w:r>
      <w:r w:rsidR="0041686A">
        <w:t>chance</w:t>
      </w:r>
      <w:r>
        <w:t>?</w:t>
      </w:r>
      <w:r w:rsidR="008F1D42">
        <w:t xml:space="preserve"> </w:t>
      </w:r>
      <w:r w:rsidR="000C6F76">
        <w:t>Which one?</w:t>
      </w:r>
    </w:p>
    <w:p w14:paraId="464BAFFF" w14:textId="77777777" w:rsidR="00EE77C5" w:rsidRDefault="00EE77C5" w:rsidP="005721EA"/>
    <w:p w14:paraId="69E53EF2" w14:textId="1AACBB22" w:rsidR="00B46FC0" w:rsidRDefault="00B46FC0" w:rsidP="00B46FC0">
      <w:pPr>
        <w:pStyle w:val="Subtitle"/>
      </w:pPr>
      <w:r>
        <w:t xml:space="preserve">Choose the correct answe </w:t>
      </w:r>
    </w:p>
    <w:p w14:paraId="0A829402" w14:textId="77777777" w:rsidR="008B675B" w:rsidRPr="008B675B" w:rsidRDefault="008B675B" w:rsidP="008B675B">
      <w:pPr>
        <w:numPr>
          <w:ilvl w:val="0"/>
          <w:numId w:val="26"/>
        </w:numPr>
      </w:pPr>
      <w:r w:rsidRPr="008B675B">
        <w:t xml:space="preserve">What does Henry’s Crispian Day speech say about his character? </w:t>
      </w:r>
    </w:p>
    <w:p w14:paraId="002E93E6" w14:textId="6B1ABC46" w:rsidR="008B675B" w:rsidRDefault="008B675B" w:rsidP="008B675B">
      <w:pPr>
        <w:pStyle w:val="ListParagraph"/>
        <w:numPr>
          <w:ilvl w:val="0"/>
          <w:numId w:val="27"/>
        </w:numPr>
      </w:pPr>
      <w:r>
        <w:t>He is resolute</w:t>
      </w:r>
    </w:p>
    <w:p w14:paraId="78F2F329" w14:textId="6579CE11" w:rsidR="008B675B" w:rsidRDefault="008B675B" w:rsidP="008B675B">
      <w:pPr>
        <w:pStyle w:val="ListParagraph"/>
        <w:numPr>
          <w:ilvl w:val="0"/>
          <w:numId w:val="27"/>
        </w:numPr>
      </w:pPr>
      <w:r>
        <w:t>He is angry</w:t>
      </w:r>
    </w:p>
    <w:p w14:paraId="3990076E" w14:textId="06ACFE2B" w:rsidR="008B675B" w:rsidRDefault="008B675B" w:rsidP="008B675B">
      <w:pPr>
        <w:pStyle w:val="ListParagraph"/>
        <w:numPr>
          <w:ilvl w:val="0"/>
          <w:numId w:val="27"/>
        </w:numPr>
      </w:pPr>
      <w:r>
        <w:t>He fears the moment of the battle</w:t>
      </w:r>
    </w:p>
    <w:p w14:paraId="0CE34A7B" w14:textId="4154FED0" w:rsidR="008B675B" w:rsidRDefault="008B675B" w:rsidP="008B675B">
      <w:pPr>
        <w:pStyle w:val="ListParagraph"/>
        <w:numPr>
          <w:ilvl w:val="0"/>
          <w:numId w:val="27"/>
        </w:numPr>
      </w:pPr>
      <w:r>
        <w:t>No answer is correct</w:t>
      </w:r>
    </w:p>
    <w:p w14:paraId="359F74EA" w14:textId="77777777" w:rsidR="008B675B" w:rsidRDefault="008B675B" w:rsidP="008B675B"/>
    <w:p w14:paraId="2C4198D6" w14:textId="6777B813" w:rsidR="008B675B" w:rsidRDefault="008B675B" w:rsidP="008B675B">
      <w:pPr>
        <w:pStyle w:val="ListParagraph"/>
        <w:numPr>
          <w:ilvl w:val="0"/>
          <w:numId w:val="26"/>
        </w:numPr>
      </w:pPr>
      <w:r>
        <w:t>Who is Westmoreland?</w:t>
      </w:r>
    </w:p>
    <w:p w14:paraId="402E55F8" w14:textId="715A6C0B" w:rsidR="008B675B" w:rsidRDefault="008B675B" w:rsidP="008B675B">
      <w:pPr>
        <w:pStyle w:val="ListParagraph"/>
        <w:numPr>
          <w:ilvl w:val="0"/>
          <w:numId w:val="28"/>
        </w:numPr>
      </w:pPr>
      <w:r>
        <w:t>a friend of Henry</w:t>
      </w:r>
    </w:p>
    <w:p w14:paraId="4D528238" w14:textId="29274579" w:rsidR="008B675B" w:rsidRDefault="008B675B" w:rsidP="008B675B">
      <w:pPr>
        <w:pStyle w:val="ListParagraph"/>
        <w:numPr>
          <w:ilvl w:val="0"/>
          <w:numId w:val="28"/>
        </w:numPr>
      </w:pPr>
      <w:r>
        <w:t xml:space="preserve">a </w:t>
      </w:r>
      <w:r w:rsidR="0024369F">
        <w:t xml:space="preserve">French </w:t>
      </w:r>
      <w:r>
        <w:t xml:space="preserve">spy </w:t>
      </w:r>
    </w:p>
    <w:p w14:paraId="6B9119D7" w14:textId="46954D5F" w:rsidR="008B675B" w:rsidRDefault="008B675B" w:rsidP="008B675B">
      <w:pPr>
        <w:pStyle w:val="ListParagraph"/>
        <w:numPr>
          <w:ilvl w:val="0"/>
          <w:numId w:val="28"/>
        </w:numPr>
      </w:pPr>
      <w:r>
        <w:t>the king’s cousin</w:t>
      </w:r>
    </w:p>
    <w:p w14:paraId="11D98FCE" w14:textId="0C1FEF5C" w:rsidR="008B675B" w:rsidRDefault="008B675B" w:rsidP="008B675B">
      <w:pPr>
        <w:pStyle w:val="ListParagraph"/>
        <w:numPr>
          <w:ilvl w:val="0"/>
          <w:numId w:val="28"/>
        </w:numPr>
      </w:pPr>
      <w:r>
        <w:t xml:space="preserve">the king’s servant </w:t>
      </w:r>
    </w:p>
    <w:p w14:paraId="7051A066" w14:textId="77777777" w:rsidR="008E20F8" w:rsidRDefault="008E20F8" w:rsidP="008E20F8"/>
    <w:p w14:paraId="7CFDF545" w14:textId="0F31F194" w:rsidR="008E20F8" w:rsidRDefault="00797F94" w:rsidP="00797F94">
      <w:pPr>
        <w:pStyle w:val="ListParagraph"/>
        <w:numPr>
          <w:ilvl w:val="0"/>
          <w:numId w:val="26"/>
        </w:numPr>
      </w:pPr>
      <w:r>
        <w:t>What do you think Henry will say right after the speech we listened to?</w:t>
      </w:r>
    </w:p>
    <w:p w14:paraId="7C46571F" w14:textId="502B62EB" w:rsidR="004B0EA7" w:rsidRDefault="004B0EA7" w:rsidP="004B0EA7">
      <w:pPr>
        <w:pStyle w:val="ListParagraph"/>
        <w:numPr>
          <w:ilvl w:val="0"/>
          <w:numId w:val="29"/>
        </w:numPr>
      </w:pPr>
      <w:r>
        <w:t>“All things are ready if our bodies be so”</w:t>
      </w:r>
    </w:p>
    <w:p w14:paraId="351F0C6E" w14:textId="6160BD2A" w:rsidR="004B0EA7" w:rsidRDefault="004B0EA7" w:rsidP="004B0EA7">
      <w:pPr>
        <w:pStyle w:val="ListParagraph"/>
        <w:numPr>
          <w:ilvl w:val="0"/>
          <w:numId w:val="29"/>
        </w:numPr>
      </w:pPr>
      <w:r>
        <w:t>“All things are ready if our hearts be so”</w:t>
      </w:r>
    </w:p>
    <w:p w14:paraId="2B7EA8D0" w14:textId="34C214E8" w:rsidR="004B0EA7" w:rsidRDefault="00351FA5" w:rsidP="004B0EA7">
      <w:pPr>
        <w:pStyle w:val="ListParagraph"/>
        <w:numPr>
          <w:ilvl w:val="0"/>
          <w:numId w:val="29"/>
        </w:numPr>
      </w:pPr>
      <w:r>
        <w:t>“Let us go and fight”</w:t>
      </w:r>
    </w:p>
    <w:p w14:paraId="11A183B4" w14:textId="31892C16" w:rsidR="004B0EA7" w:rsidRDefault="004B0EA7" w:rsidP="004B0EA7">
      <w:pPr>
        <w:pStyle w:val="ListParagraph"/>
        <w:numPr>
          <w:ilvl w:val="0"/>
          <w:numId w:val="29"/>
        </w:numPr>
      </w:pPr>
      <w:r>
        <w:t xml:space="preserve"> “All things are ready if our minds be so”</w:t>
      </w:r>
    </w:p>
    <w:p w14:paraId="2A00B12B" w14:textId="77777777" w:rsidR="004B0EA7" w:rsidRDefault="004B0EA7" w:rsidP="00351FA5"/>
    <w:p w14:paraId="170DA477" w14:textId="5779518E" w:rsidR="00D975BD" w:rsidRDefault="00D975BD" w:rsidP="00D975BD">
      <w:pPr>
        <w:pStyle w:val="ListParagraph"/>
        <w:numPr>
          <w:ilvl w:val="0"/>
          <w:numId w:val="26"/>
        </w:numPr>
      </w:pPr>
      <w:r>
        <w:t>Which do you think is the better translation?</w:t>
      </w:r>
    </w:p>
    <w:p w14:paraId="50979A19" w14:textId="36FE4AB1" w:rsidR="00D975BD" w:rsidRDefault="00D975BD" w:rsidP="00D975BD">
      <w:pPr>
        <w:pStyle w:val="ListParagraph"/>
        <w:numPr>
          <w:ilvl w:val="0"/>
          <w:numId w:val="30"/>
        </w:numPr>
      </w:pPr>
      <w:r>
        <w:t>“Tutto è pronto se il cervello è pronto”</w:t>
      </w:r>
    </w:p>
    <w:p w14:paraId="7B8D9DD4" w14:textId="5031BD5D" w:rsidR="00C06E36" w:rsidRDefault="00C06E36" w:rsidP="00C06E36">
      <w:pPr>
        <w:pStyle w:val="ListParagraph"/>
        <w:numPr>
          <w:ilvl w:val="0"/>
          <w:numId w:val="30"/>
        </w:numPr>
      </w:pPr>
      <w:r>
        <w:t>“Tutto è pronto se la performance è pronta”</w:t>
      </w:r>
    </w:p>
    <w:p w14:paraId="54BD41AE" w14:textId="4149E922" w:rsidR="00C06E36" w:rsidRDefault="00C06E36" w:rsidP="00C06E36">
      <w:pPr>
        <w:pStyle w:val="ListParagraph"/>
        <w:numPr>
          <w:ilvl w:val="0"/>
          <w:numId w:val="30"/>
        </w:numPr>
      </w:pPr>
      <w:r>
        <w:t>“Tutto è pronto se lo spirito è pronto”</w:t>
      </w:r>
    </w:p>
    <w:p w14:paraId="016B269A" w14:textId="62FF92C9" w:rsidR="00D975BD" w:rsidRDefault="00D975BD" w:rsidP="00D975BD">
      <w:pPr>
        <w:pStyle w:val="ListParagraph"/>
        <w:numPr>
          <w:ilvl w:val="0"/>
          <w:numId w:val="30"/>
        </w:numPr>
      </w:pPr>
      <w:r>
        <w:t xml:space="preserve"> “Tutto è pronto se l’animo è pronto”</w:t>
      </w:r>
    </w:p>
    <w:p w14:paraId="6D6FF055" w14:textId="77777777" w:rsidR="00D975BD" w:rsidRDefault="00D975BD" w:rsidP="00357489">
      <w:pPr>
        <w:ind w:left="360"/>
      </w:pPr>
    </w:p>
    <w:p w14:paraId="4709EA77" w14:textId="1DB2C527" w:rsidR="00357489" w:rsidRDefault="008432A1" w:rsidP="008432A1">
      <w:pPr>
        <w:pStyle w:val="ListParagraph"/>
        <w:numPr>
          <w:ilvl w:val="0"/>
          <w:numId w:val="26"/>
        </w:numPr>
      </w:pPr>
      <w:r>
        <w:t>Who will course saint Crispin’s day</w:t>
      </w:r>
      <w:r w:rsidR="00D87852">
        <w:t>?</w:t>
      </w:r>
    </w:p>
    <w:p w14:paraId="66045984" w14:textId="6A36CE00" w:rsidR="008432A1" w:rsidRDefault="00986D7F" w:rsidP="00D87852">
      <w:pPr>
        <w:pStyle w:val="ListParagraph"/>
        <w:numPr>
          <w:ilvl w:val="0"/>
          <w:numId w:val="31"/>
        </w:numPr>
      </w:pPr>
      <w:r>
        <w:t>Gentlemen now a-</w:t>
      </w:r>
      <w:r w:rsidR="00D87852">
        <w:t>bed</w:t>
      </w:r>
    </w:p>
    <w:p w14:paraId="2EE3A97E" w14:textId="2AA0A1F3" w:rsidR="00D87852" w:rsidRDefault="00D87852" w:rsidP="00D87852">
      <w:pPr>
        <w:pStyle w:val="ListParagraph"/>
        <w:numPr>
          <w:ilvl w:val="0"/>
          <w:numId w:val="31"/>
        </w:numPr>
      </w:pPr>
      <w:r>
        <w:t>The deaths</w:t>
      </w:r>
    </w:p>
    <w:p w14:paraId="7694196F" w14:textId="02213AAA" w:rsidR="00D87852" w:rsidRDefault="00D87852" w:rsidP="00D87852">
      <w:pPr>
        <w:pStyle w:val="ListParagraph"/>
        <w:numPr>
          <w:ilvl w:val="0"/>
          <w:numId w:val="31"/>
        </w:numPr>
      </w:pPr>
      <w:r>
        <w:t>French army</w:t>
      </w:r>
    </w:p>
    <w:p w14:paraId="6F71AD08" w14:textId="4FD446F3" w:rsidR="00D87852" w:rsidRDefault="00D87852" w:rsidP="00D87852">
      <w:pPr>
        <w:pStyle w:val="ListParagraph"/>
        <w:numPr>
          <w:ilvl w:val="0"/>
          <w:numId w:val="31"/>
        </w:numPr>
      </w:pPr>
      <w:r>
        <w:t>Teacher Ballarino</w:t>
      </w:r>
    </w:p>
    <w:sectPr w:rsidR="00D87852" w:rsidSect="001F5F0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3C85" w14:textId="77777777" w:rsidR="00986D7F" w:rsidRDefault="00986D7F" w:rsidP="00E91F98">
      <w:r>
        <w:separator/>
      </w:r>
    </w:p>
  </w:endnote>
  <w:endnote w:type="continuationSeparator" w:id="0">
    <w:p w14:paraId="6815F845" w14:textId="77777777" w:rsidR="00986D7F" w:rsidRDefault="00986D7F" w:rsidP="00E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158D" w14:textId="77777777" w:rsidR="00986D7F" w:rsidRDefault="00986D7F" w:rsidP="00E91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7BA8A" w14:textId="77777777" w:rsidR="00986D7F" w:rsidRDefault="00986D7F" w:rsidP="00E91F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C97F" w14:textId="77777777" w:rsidR="00986D7F" w:rsidRDefault="00986D7F" w:rsidP="00E91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0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8E5ED4" w14:textId="77777777" w:rsidR="00986D7F" w:rsidRDefault="00986D7F" w:rsidP="00E91F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69FD" w14:textId="77777777" w:rsidR="00986D7F" w:rsidRDefault="00986D7F" w:rsidP="00E91F98">
      <w:r>
        <w:separator/>
      </w:r>
    </w:p>
  </w:footnote>
  <w:footnote w:type="continuationSeparator" w:id="0">
    <w:p w14:paraId="0B087CE3" w14:textId="77777777" w:rsidR="00986D7F" w:rsidRDefault="00986D7F" w:rsidP="00E9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AB71FC"/>
    <w:multiLevelType w:val="hybridMultilevel"/>
    <w:tmpl w:val="10FE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4977"/>
    <w:multiLevelType w:val="hybridMultilevel"/>
    <w:tmpl w:val="BC5A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926"/>
    <w:multiLevelType w:val="hybridMultilevel"/>
    <w:tmpl w:val="B91A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76E"/>
    <w:multiLevelType w:val="hybridMultilevel"/>
    <w:tmpl w:val="549A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3365"/>
    <w:multiLevelType w:val="multilevel"/>
    <w:tmpl w:val="BBE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21FFB"/>
    <w:multiLevelType w:val="hybridMultilevel"/>
    <w:tmpl w:val="1940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648E"/>
    <w:multiLevelType w:val="hybridMultilevel"/>
    <w:tmpl w:val="804C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366D"/>
    <w:multiLevelType w:val="multilevel"/>
    <w:tmpl w:val="74C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34343"/>
    <w:multiLevelType w:val="hybridMultilevel"/>
    <w:tmpl w:val="3F2AB168"/>
    <w:lvl w:ilvl="0" w:tplc="5366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A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5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5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0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0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E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9F12A3"/>
    <w:multiLevelType w:val="hybridMultilevel"/>
    <w:tmpl w:val="F0684B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6D7B"/>
    <w:multiLevelType w:val="multilevel"/>
    <w:tmpl w:val="99E8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25363"/>
    <w:multiLevelType w:val="hybridMultilevel"/>
    <w:tmpl w:val="458EE550"/>
    <w:lvl w:ilvl="0" w:tplc="48A2CB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2AF0"/>
    <w:multiLevelType w:val="hybridMultilevel"/>
    <w:tmpl w:val="402C3E2E"/>
    <w:lvl w:ilvl="0" w:tplc="74045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456058"/>
    <w:multiLevelType w:val="hybridMultilevel"/>
    <w:tmpl w:val="85164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E13EB"/>
    <w:multiLevelType w:val="multilevel"/>
    <w:tmpl w:val="A7CE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F4135"/>
    <w:multiLevelType w:val="hybridMultilevel"/>
    <w:tmpl w:val="C546C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A46BA"/>
    <w:multiLevelType w:val="multilevel"/>
    <w:tmpl w:val="CF8A6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2CF7CAD"/>
    <w:multiLevelType w:val="hybridMultilevel"/>
    <w:tmpl w:val="59268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179B4"/>
    <w:multiLevelType w:val="multilevel"/>
    <w:tmpl w:val="9AEE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50FC0"/>
    <w:multiLevelType w:val="hybridMultilevel"/>
    <w:tmpl w:val="BA00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438CF"/>
    <w:multiLevelType w:val="hybridMultilevel"/>
    <w:tmpl w:val="1246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C7E02"/>
    <w:multiLevelType w:val="hybridMultilevel"/>
    <w:tmpl w:val="DD98D09A"/>
    <w:lvl w:ilvl="0" w:tplc="3A44934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E460A"/>
    <w:multiLevelType w:val="hybridMultilevel"/>
    <w:tmpl w:val="2E16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312B6"/>
    <w:multiLevelType w:val="hybridMultilevel"/>
    <w:tmpl w:val="B9BABA16"/>
    <w:lvl w:ilvl="0" w:tplc="4EE63C1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47DEA"/>
    <w:multiLevelType w:val="hybridMultilevel"/>
    <w:tmpl w:val="9B8C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04AF"/>
    <w:multiLevelType w:val="hybridMultilevel"/>
    <w:tmpl w:val="7AC44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94D09"/>
    <w:multiLevelType w:val="hybridMultilevel"/>
    <w:tmpl w:val="D604D4C0"/>
    <w:lvl w:ilvl="0" w:tplc="A676A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26"/>
  </w:num>
  <w:num w:numId="10">
    <w:abstractNumId w:val="24"/>
  </w:num>
  <w:num w:numId="11">
    <w:abstractNumId w:val="25"/>
  </w:num>
  <w:num w:numId="12">
    <w:abstractNumId w:val="5"/>
  </w:num>
  <w:num w:numId="13">
    <w:abstractNumId w:val="10"/>
  </w:num>
  <w:num w:numId="14">
    <w:abstractNumId w:val="8"/>
  </w:num>
  <w:num w:numId="15">
    <w:abstractNumId w:val="22"/>
  </w:num>
  <w:num w:numId="16">
    <w:abstractNumId w:val="13"/>
  </w:num>
  <w:num w:numId="17">
    <w:abstractNumId w:val="16"/>
  </w:num>
  <w:num w:numId="18">
    <w:abstractNumId w:val="14"/>
  </w:num>
  <w:num w:numId="19">
    <w:abstractNumId w:val="27"/>
  </w:num>
  <w:num w:numId="20">
    <w:abstractNumId w:val="7"/>
  </w:num>
  <w:num w:numId="21">
    <w:abstractNumId w:val="12"/>
  </w:num>
  <w:num w:numId="22">
    <w:abstractNumId w:val="9"/>
  </w:num>
  <w:num w:numId="23">
    <w:abstractNumId w:val="30"/>
  </w:num>
  <w:num w:numId="24">
    <w:abstractNumId w:val="6"/>
  </w:num>
  <w:num w:numId="25">
    <w:abstractNumId w:val="28"/>
  </w:num>
  <w:num w:numId="26">
    <w:abstractNumId w:val="18"/>
  </w:num>
  <w:num w:numId="27">
    <w:abstractNumId w:val="29"/>
  </w:num>
  <w:num w:numId="28">
    <w:abstractNumId w:val="23"/>
  </w:num>
  <w:num w:numId="29">
    <w:abstractNumId w:val="19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6"/>
    <w:rsid w:val="00003BB3"/>
    <w:rsid w:val="00004C56"/>
    <w:rsid w:val="00005048"/>
    <w:rsid w:val="00011D42"/>
    <w:rsid w:val="0002573E"/>
    <w:rsid w:val="00030321"/>
    <w:rsid w:val="00031CB4"/>
    <w:rsid w:val="000363F2"/>
    <w:rsid w:val="000448FD"/>
    <w:rsid w:val="00045A11"/>
    <w:rsid w:val="00051347"/>
    <w:rsid w:val="000520F1"/>
    <w:rsid w:val="0006135F"/>
    <w:rsid w:val="000737F7"/>
    <w:rsid w:val="0007725D"/>
    <w:rsid w:val="00077590"/>
    <w:rsid w:val="00077FAA"/>
    <w:rsid w:val="00085877"/>
    <w:rsid w:val="00090734"/>
    <w:rsid w:val="00095090"/>
    <w:rsid w:val="000A28B7"/>
    <w:rsid w:val="000B13F2"/>
    <w:rsid w:val="000B255E"/>
    <w:rsid w:val="000B618E"/>
    <w:rsid w:val="000B6E5E"/>
    <w:rsid w:val="000C6F76"/>
    <w:rsid w:val="000D1F7C"/>
    <w:rsid w:val="000E060F"/>
    <w:rsid w:val="001049E7"/>
    <w:rsid w:val="001111AE"/>
    <w:rsid w:val="001123CB"/>
    <w:rsid w:val="0011240E"/>
    <w:rsid w:val="001172BA"/>
    <w:rsid w:val="00144F32"/>
    <w:rsid w:val="00145AAB"/>
    <w:rsid w:val="00153414"/>
    <w:rsid w:val="00161DB9"/>
    <w:rsid w:val="001702E8"/>
    <w:rsid w:val="00175AA2"/>
    <w:rsid w:val="00193110"/>
    <w:rsid w:val="001A2C36"/>
    <w:rsid w:val="001B4577"/>
    <w:rsid w:val="001B791A"/>
    <w:rsid w:val="001F16CC"/>
    <w:rsid w:val="001F2D44"/>
    <w:rsid w:val="001F32A0"/>
    <w:rsid w:val="001F4FCA"/>
    <w:rsid w:val="001F5F04"/>
    <w:rsid w:val="00216196"/>
    <w:rsid w:val="00223DAD"/>
    <w:rsid w:val="002341CD"/>
    <w:rsid w:val="00236DB3"/>
    <w:rsid w:val="002422E6"/>
    <w:rsid w:val="00242686"/>
    <w:rsid w:val="0024369F"/>
    <w:rsid w:val="002471D7"/>
    <w:rsid w:val="00247C16"/>
    <w:rsid w:val="0025062D"/>
    <w:rsid w:val="002535F2"/>
    <w:rsid w:val="0025736A"/>
    <w:rsid w:val="00257B09"/>
    <w:rsid w:val="00270730"/>
    <w:rsid w:val="00284AAD"/>
    <w:rsid w:val="00295A68"/>
    <w:rsid w:val="002A2864"/>
    <w:rsid w:val="002C2D5E"/>
    <w:rsid w:val="002C484B"/>
    <w:rsid w:val="002E240F"/>
    <w:rsid w:val="002E6169"/>
    <w:rsid w:val="002F705A"/>
    <w:rsid w:val="0030240F"/>
    <w:rsid w:val="00316AB2"/>
    <w:rsid w:val="003275D6"/>
    <w:rsid w:val="003421A1"/>
    <w:rsid w:val="00351FA5"/>
    <w:rsid w:val="003520FA"/>
    <w:rsid w:val="00357489"/>
    <w:rsid w:val="003853DE"/>
    <w:rsid w:val="00387E60"/>
    <w:rsid w:val="0039336B"/>
    <w:rsid w:val="003A13CC"/>
    <w:rsid w:val="003A15FA"/>
    <w:rsid w:val="003B3839"/>
    <w:rsid w:val="003B39F9"/>
    <w:rsid w:val="003B5EDE"/>
    <w:rsid w:val="003C21A1"/>
    <w:rsid w:val="003E1E48"/>
    <w:rsid w:val="003F140E"/>
    <w:rsid w:val="003F69D8"/>
    <w:rsid w:val="0040517A"/>
    <w:rsid w:val="00406B5C"/>
    <w:rsid w:val="0041686A"/>
    <w:rsid w:val="0043151F"/>
    <w:rsid w:val="00431AF4"/>
    <w:rsid w:val="00433CCF"/>
    <w:rsid w:val="0044515C"/>
    <w:rsid w:val="004462E8"/>
    <w:rsid w:val="00450DFE"/>
    <w:rsid w:val="004676AE"/>
    <w:rsid w:val="00470FD6"/>
    <w:rsid w:val="00482709"/>
    <w:rsid w:val="004A44F4"/>
    <w:rsid w:val="004A7C7E"/>
    <w:rsid w:val="004B0EA7"/>
    <w:rsid w:val="004B1EFD"/>
    <w:rsid w:val="004B3175"/>
    <w:rsid w:val="004C3C89"/>
    <w:rsid w:val="004C78E6"/>
    <w:rsid w:val="004E424D"/>
    <w:rsid w:val="004F1CD4"/>
    <w:rsid w:val="004F3A71"/>
    <w:rsid w:val="004F4525"/>
    <w:rsid w:val="00511242"/>
    <w:rsid w:val="00524CD2"/>
    <w:rsid w:val="0052601F"/>
    <w:rsid w:val="0053001E"/>
    <w:rsid w:val="0055647A"/>
    <w:rsid w:val="0055780B"/>
    <w:rsid w:val="00565F22"/>
    <w:rsid w:val="0057154F"/>
    <w:rsid w:val="005721EA"/>
    <w:rsid w:val="0058056C"/>
    <w:rsid w:val="00583FDB"/>
    <w:rsid w:val="005A4761"/>
    <w:rsid w:val="005B244A"/>
    <w:rsid w:val="005D0D2E"/>
    <w:rsid w:val="00606B83"/>
    <w:rsid w:val="00626C7D"/>
    <w:rsid w:val="0064111F"/>
    <w:rsid w:val="00646C56"/>
    <w:rsid w:val="00646EB3"/>
    <w:rsid w:val="00647F80"/>
    <w:rsid w:val="0067042B"/>
    <w:rsid w:val="00671882"/>
    <w:rsid w:val="006803E6"/>
    <w:rsid w:val="00687761"/>
    <w:rsid w:val="0069424F"/>
    <w:rsid w:val="006A696D"/>
    <w:rsid w:val="006B4D5A"/>
    <w:rsid w:val="006D4502"/>
    <w:rsid w:val="0070657E"/>
    <w:rsid w:val="007126FC"/>
    <w:rsid w:val="0071623C"/>
    <w:rsid w:val="00717C3B"/>
    <w:rsid w:val="00723469"/>
    <w:rsid w:val="00730A9C"/>
    <w:rsid w:val="0073158B"/>
    <w:rsid w:val="00744469"/>
    <w:rsid w:val="007475AD"/>
    <w:rsid w:val="00756654"/>
    <w:rsid w:val="0076005F"/>
    <w:rsid w:val="00763EE8"/>
    <w:rsid w:val="00766609"/>
    <w:rsid w:val="007947F7"/>
    <w:rsid w:val="00797F94"/>
    <w:rsid w:val="007A7A36"/>
    <w:rsid w:val="007B00EB"/>
    <w:rsid w:val="007B5486"/>
    <w:rsid w:val="007C515F"/>
    <w:rsid w:val="007D1052"/>
    <w:rsid w:val="007E28FC"/>
    <w:rsid w:val="007E56CB"/>
    <w:rsid w:val="00807B7C"/>
    <w:rsid w:val="00816188"/>
    <w:rsid w:val="00832F59"/>
    <w:rsid w:val="00841705"/>
    <w:rsid w:val="008432A1"/>
    <w:rsid w:val="008503D2"/>
    <w:rsid w:val="00852EA9"/>
    <w:rsid w:val="0088033C"/>
    <w:rsid w:val="008809ED"/>
    <w:rsid w:val="008812C7"/>
    <w:rsid w:val="00887E0F"/>
    <w:rsid w:val="008962DA"/>
    <w:rsid w:val="008B01FA"/>
    <w:rsid w:val="008B675B"/>
    <w:rsid w:val="008B7F5A"/>
    <w:rsid w:val="008C247D"/>
    <w:rsid w:val="008C27FF"/>
    <w:rsid w:val="008C3102"/>
    <w:rsid w:val="008D597A"/>
    <w:rsid w:val="008D5D76"/>
    <w:rsid w:val="008E20F8"/>
    <w:rsid w:val="008E620A"/>
    <w:rsid w:val="008F07F7"/>
    <w:rsid w:val="008F1D42"/>
    <w:rsid w:val="008F31F9"/>
    <w:rsid w:val="008F60BA"/>
    <w:rsid w:val="0091097D"/>
    <w:rsid w:val="00915F15"/>
    <w:rsid w:val="00926390"/>
    <w:rsid w:val="009317C9"/>
    <w:rsid w:val="009423A9"/>
    <w:rsid w:val="00953947"/>
    <w:rsid w:val="00980BEA"/>
    <w:rsid w:val="00981F26"/>
    <w:rsid w:val="00986D7F"/>
    <w:rsid w:val="009958CD"/>
    <w:rsid w:val="009A0DE0"/>
    <w:rsid w:val="009A1B01"/>
    <w:rsid w:val="009A3EA3"/>
    <w:rsid w:val="009A475D"/>
    <w:rsid w:val="009A6A73"/>
    <w:rsid w:val="009B116A"/>
    <w:rsid w:val="009B5001"/>
    <w:rsid w:val="009B726A"/>
    <w:rsid w:val="009C1D8F"/>
    <w:rsid w:val="009C4E69"/>
    <w:rsid w:val="009C55E2"/>
    <w:rsid w:val="009D0073"/>
    <w:rsid w:val="009D359C"/>
    <w:rsid w:val="009E72A0"/>
    <w:rsid w:val="009F4113"/>
    <w:rsid w:val="009F4776"/>
    <w:rsid w:val="00A01506"/>
    <w:rsid w:val="00A05B18"/>
    <w:rsid w:val="00A06AFD"/>
    <w:rsid w:val="00A06F11"/>
    <w:rsid w:val="00A14069"/>
    <w:rsid w:val="00A17371"/>
    <w:rsid w:val="00A260DB"/>
    <w:rsid w:val="00A47C51"/>
    <w:rsid w:val="00A51F7A"/>
    <w:rsid w:val="00A545E4"/>
    <w:rsid w:val="00A62001"/>
    <w:rsid w:val="00A87923"/>
    <w:rsid w:val="00A92F5F"/>
    <w:rsid w:val="00A93923"/>
    <w:rsid w:val="00AA6E24"/>
    <w:rsid w:val="00AB57B2"/>
    <w:rsid w:val="00AD49B3"/>
    <w:rsid w:val="00AE5508"/>
    <w:rsid w:val="00AF6ACB"/>
    <w:rsid w:val="00B0230F"/>
    <w:rsid w:val="00B03628"/>
    <w:rsid w:val="00B20E12"/>
    <w:rsid w:val="00B248FF"/>
    <w:rsid w:val="00B24CDE"/>
    <w:rsid w:val="00B308CD"/>
    <w:rsid w:val="00B33305"/>
    <w:rsid w:val="00B3363E"/>
    <w:rsid w:val="00B34C11"/>
    <w:rsid w:val="00B45ACE"/>
    <w:rsid w:val="00B46FC0"/>
    <w:rsid w:val="00B65DA1"/>
    <w:rsid w:val="00B974F4"/>
    <w:rsid w:val="00BA4F8C"/>
    <w:rsid w:val="00BC354A"/>
    <w:rsid w:val="00BC630C"/>
    <w:rsid w:val="00BE63DE"/>
    <w:rsid w:val="00C03B7E"/>
    <w:rsid w:val="00C06E36"/>
    <w:rsid w:val="00C10342"/>
    <w:rsid w:val="00C13AA6"/>
    <w:rsid w:val="00C15173"/>
    <w:rsid w:val="00C23C88"/>
    <w:rsid w:val="00C32D3C"/>
    <w:rsid w:val="00C36A51"/>
    <w:rsid w:val="00C45EC3"/>
    <w:rsid w:val="00C46066"/>
    <w:rsid w:val="00C4784F"/>
    <w:rsid w:val="00C52E2D"/>
    <w:rsid w:val="00C6392A"/>
    <w:rsid w:val="00C86A99"/>
    <w:rsid w:val="00CA02F5"/>
    <w:rsid w:val="00CA1D5F"/>
    <w:rsid w:val="00CA686F"/>
    <w:rsid w:val="00CE0987"/>
    <w:rsid w:val="00CE133C"/>
    <w:rsid w:val="00CE349F"/>
    <w:rsid w:val="00CF32B5"/>
    <w:rsid w:val="00D01AA6"/>
    <w:rsid w:val="00D11860"/>
    <w:rsid w:val="00D12F92"/>
    <w:rsid w:val="00D21916"/>
    <w:rsid w:val="00D4431F"/>
    <w:rsid w:val="00D47324"/>
    <w:rsid w:val="00D772AA"/>
    <w:rsid w:val="00D87852"/>
    <w:rsid w:val="00D975BD"/>
    <w:rsid w:val="00DA1703"/>
    <w:rsid w:val="00DA1CFF"/>
    <w:rsid w:val="00DA7C8B"/>
    <w:rsid w:val="00DB546C"/>
    <w:rsid w:val="00DB5854"/>
    <w:rsid w:val="00DB5E2E"/>
    <w:rsid w:val="00DD4868"/>
    <w:rsid w:val="00DE05C8"/>
    <w:rsid w:val="00DE38D6"/>
    <w:rsid w:val="00DE4DDB"/>
    <w:rsid w:val="00E12B54"/>
    <w:rsid w:val="00E23ACF"/>
    <w:rsid w:val="00E30EF2"/>
    <w:rsid w:val="00E3629B"/>
    <w:rsid w:val="00E42FD7"/>
    <w:rsid w:val="00E6554A"/>
    <w:rsid w:val="00E76F6D"/>
    <w:rsid w:val="00E804DA"/>
    <w:rsid w:val="00E91F98"/>
    <w:rsid w:val="00EB1FC5"/>
    <w:rsid w:val="00EB3DAB"/>
    <w:rsid w:val="00EC045D"/>
    <w:rsid w:val="00ED295B"/>
    <w:rsid w:val="00EE77C5"/>
    <w:rsid w:val="00EF2904"/>
    <w:rsid w:val="00EF5283"/>
    <w:rsid w:val="00F00EB2"/>
    <w:rsid w:val="00F03C59"/>
    <w:rsid w:val="00F059A7"/>
    <w:rsid w:val="00F34F98"/>
    <w:rsid w:val="00F5032D"/>
    <w:rsid w:val="00F5264E"/>
    <w:rsid w:val="00F67668"/>
    <w:rsid w:val="00F75EAE"/>
    <w:rsid w:val="00FA4BF5"/>
    <w:rsid w:val="00FB434C"/>
    <w:rsid w:val="00FB69B7"/>
    <w:rsid w:val="00FC0654"/>
    <w:rsid w:val="00FC630F"/>
    <w:rsid w:val="00FE7408"/>
    <w:rsid w:val="00FF45DF"/>
    <w:rsid w:val="00FF4E90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98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6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1F16CC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F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C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6CC"/>
    <w:rPr>
      <w:rFonts w:ascii="Times" w:hAnsi="Times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1F16CC"/>
    <w:rPr>
      <w:rFonts w:ascii="Times" w:hAnsi="Times"/>
      <w:b/>
      <w:bCs/>
      <w:sz w:val="15"/>
      <w:szCs w:val="15"/>
    </w:rPr>
  </w:style>
  <w:style w:type="character" w:customStyle="1" w:styleId="oo">
    <w:name w:val="oo"/>
    <w:basedOn w:val="DefaultParagraphFont"/>
    <w:rsid w:val="001F16CC"/>
  </w:style>
  <w:style w:type="paragraph" w:styleId="NormalWeb">
    <w:name w:val="Normal (Web)"/>
    <w:basedOn w:val="Normal"/>
    <w:uiPriority w:val="99"/>
    <w:semiHidden/>
    <w:unhideWhenUsed/>
    <w:rsid w:val="001F16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16CC"/>
    <w:rPr>
      <w:b/>
      <w:bCs/>
    </w:rPr>
  </w:style>
  <w:style w:type="character" w:styleId="Emphasis">
    <w:name w:val="Emphasis"/>
    <w:basedOn w:val="DefaultParagraphFont"/>
    <w:uiPriority w:val="20"/>
    <w:qFormat/>
    <w:rsid w:val="001F16CC"/>
    <w:rPr>
      <w:i/>
      <w:iCs/>
    </w:rPr>
  </w:style>
  <w:style w:type="character" w:customStyle="1" w:styleId="sc">
    <w:name w:val="sc"/>
    <w:basedOn w:val="DefaultParagraphFont"/>
    <w:rsid w:val="001F16CC"/>
  </w:style>
  <w:style w:type="character" w:customStyle="1" w:styleId="sc-paragraph">
    <w:name w:val="sc-paragraph"/>
    <w:basedOn w:val="DefaultParagraphFont"/>
    <w:rsid w:val="001F16CC"/>
  </w:style>
  <w:style w:type="paragraph" w:styleId="BalloonText">
    <w:name w:val="Balloon Text"/>
    <w:basedOn w:val="Normal"/>
    <w:link w:val="BalloonTextChar"/>
    <w:uiPriority w:val="99"/>
    <w:semiHidden/>
    <w:unhideWhenUsed/>
    <w:rsid w:val="00D0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98"/>
  </w:style>
  <w:style w:type="character" w:styleId="PageNumber">
    <w:name w:val="page number"/>
    <w:basedOn w:val="DefaultParagraphFont"/>
    <w:uiPriority w:val="99"/>
    <w:semiHidden/>
    <w:unhideWhenUsed/>
    <w:rsid w:val="00E91F98"/>
  </w:style>
  <w:style w:type="paragraph" w:styleId="Header">
    <w:name w:val="header"/>
    <w:basedOn w:val="Normal"/>
    <w:link w:val="HeaderChar"/>
    <w:uiPriority w:val="99"/>
    <w:unhideWhenUsed/>
    <w:rsid w:val="00003B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B3"/>
  </w:style>
  <w:style w:type="character" w:customStyle="1" w:styleId="Heading2Char">
    <w:name w:val="Heading 2 Char"/>
    <w:basedOn w:val="DefaultParagraphFont"/>
    <w:link w:val="Heading2"/>
    <w:uiPriority w:val="9"/>
    <w:rsid w:val="0024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DefaultParagraphFont"/>
    <w:rsid w:val="002471D7"/>
  </w:style>
  <w:style w:type="character" w:customStyle="1" w:styleId="toctext">
    <w:name w:val="toctext"/>
    <w:basedOn w:val="DefaultParagraphFont"/>
    <w:rsid w:val="002471D7"/>
  </w:style>
  <w:style w:type="character" w:customStyle="1" w:styleId="mw-headline">
    <w:name w:val="mw-headline"/>
    <w:basedOn w:val="DefaultParagraphFont"/>
    <w:rsid w:val="002471D7"/>
  </w:style>
  <w:style w:type="table" w:styleId="TableGrid">
    <w:name w:val="Table Grid"/>
    <w:basedOn w:val="TableNormal"/>
    <w:uiPriority w:val="59"/>
    <w:rsid w:val="0085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45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5A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06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33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6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1F16CC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F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C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6CC"/>
    <w:rPr>
      <w:rFonts w:ascii="Times" w:hAnsi="Times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1F16CC"/>
    <w:rPr>
      <w:rFonts w:ascii="Times" w:hAnsi="Times"/>
      <w:b/>
      <w:bCs/>
      <w:sz w:val="15"/>
      <w:szCs w:val="15"/>
    </w:rPr>
  </w:style>
  <w:style w:type="character" w:customStyle="1" w:styleId="oo">
    <w:name w:val="oo"/>
    <w:basedOn w:val="DefaultParagraphFont"/>
    <w:rsid w:val="001F16CC"/>
  </w:style>
  <w:style w:type="paragraph" w:styleId="NormalWeb">
    <w:name w:val="Normal (Web)"/>
    <w:basedOn w:val="Normal"/>
    <w:uiPriority w:val="99"/>
    <w:semiHidden/>
    <w:unhideWhenUsed/>
    <w:rsid w:val="001F16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16CC"/>
    <w:rPr>
      <w:b/>
      <w:bCs/>
    </w:rPr>
  </w:style>
  <w:style w:type="character" w:styleId="Emphasis">
    <w:name w:val="Emphasis"/>
    <w:basedOn w:val="DefaultParagraphFont"/>
    <w:uiPriority w:val="20"/>
    <w:qFormat/>
    <w:rsid w:val="001F16CC"/>
    <w:rPr>
      <w:i/>
      <w:iCs/>
    </w:rPr>
  </w:style>
  <w:style w:type="character" w:customStyle="1" w:styleId="sc">
    <w:name w:val="sc"/>
    <w:basedOn w:val="DefaultParagraphFont"/>
    <w:rsid w:val="001F16CC"/>
  </w:style>
  <w:style w:type="character" w:customStyle="1" w:styleId="sc-paragraph">
    <w:name w:val="sc-paragraph"/>
    <w:basedOn w:val="DefaultParagraphFont"/>
    <w:rsid w:val="001F16CC"/>
  </w:style>
  <w:style w:type="paragraph" w:styleId="BalloonText">
    <w:name w:val="Balloon Text"/>
    <w:basedOn w:val="Normal"/>
    <w:link w:val="BalloonTextChar"/>
    <w:uiPriority w:val="99"/>
    <w:semiHidden/>
    <w:unhideWhenUsed/>
    <w:rsid w:val="00D0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98"/>
  </w:style>
  <w:style w:type="character" w:styleId="PageNumber">
    <w:name w:val="page number"/>
    <w:basedOn w:val="DefaultParagraphFont"/>
    <w:uiPriority w:val="99"/>
    <w:semiHidden/>
    <w:unhideWhenUsed/>
    <w:rsid w:val="00E91F98"/>
  </w:style>
  <w:style w:type="paragraph" w:styleId="Header">
    <w:name w:val="header"/>
    <w:basedOn w:val="Normal"/>
    <w:link w:val="HeaderChar"/>
    <w:uiPriority w:val="99"/>
    <w:unhideWhenUsed/>
    <w:rsid w:val="00003B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B3"/>
  </w:style>
  <w:style w:type="character" w:customStyle="1" w:styleId="Heading2Char">
    <w:name w:val="Heading 2 Char"/>
    <w:basedOn w:val="DefaultParagraphFont"/>
    <w:link w:val="Heading2"/>
    <w:uiPriority w:val="9"/>
    <w:rsid w:val="0024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DefaultParagraphFont"/>
    <w:rsid w:val="002471D7"/>
  </w:style>
  <w:style w:type="character" w:customStyle="1" w:styleId="toctext">
    <w:name w:val="toctext"/>
    <w:basedOn w:val="DefaultParagraphFont"/>
    <w:rsid w:val="002471D7"/>
  </w:style>
  <w:style w:type="character" w:customStyle="1" w:styleId="mw-headline">
    <w:name w:val="mw-headline"/>
    <w:basedOn w:val="DefaultParagraphFont"/>
    <w:rsid w:val="002471D7"/>
  </w:style>
  <w:style w:type="table" w:styleId="TableGrid">
    <w:name w:val="Table Grid"/>
    <w:basedOn w:val="TableNormal"/>
    <w:uiPriority w:val="59"/>
    <w:rsid w:val="0085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45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5A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06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33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0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-yZNMWFqv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725</Words>
  <Characters>3300</Characters>
  <Application>Microsoft Macintosh Word</Application>
  <DocSecurity>0</DocSecurity>
  <Lines>89</Lines>
  <Paragraphs>42</Paragraphs>
  <ScaleCrop>false</ScaleCrop>
  <Company>celora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Celora</dc:creator>
  <cp:keywords/>
  <dc:description/>
  <cp:lastModifiedBy>Nicola Celora</cp:lastModifiedBy>
  <cp:revision>36</cp:revision>
  <dcterms:created xsi:type="dcterms:W3CDTF">2016-01-24T20:42:00Z</dcterms:created>
  <dcterms:modified xsi:type="dcterms:W3CDTF">2016-01-25T15:17:00Z</dcterms:modified>
</cp:coreProperties>
</file>