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3295A" w14:textId="40CC2F69" w:rsidR="003B3839" w:rsidRDefault="003B3839" w:rsidP="00B33305">
      <w:pPr>
        <w:pStyle w:val="Title"/>
      </w:pPr>
      <w:r>
        <w:t>Utopia</w:t>
      </w:r>
      <w:r w:rsidR="009F4776">
        <w:t xml:space="preserve"> and Dystopia</w:t>
      </w:r>
    </w:p>
    <w:p w14:paraId="5A7A0FE2" w14:textId="12BD4CD2" w:rsidR="003B3839" w:rsidRDefault="00717C3B" w:rsidP="00B33305">
      <w:pPr>
        <w:pStyle w:val="Subtitle"/>
      </w:pPr>
      <w:r>
        <w:t xml:space="preserve">A CLIL lesson </w:t>
      </w:r>
    </w:p>
    <w:p w14:paraId="3A8401B0" w14:textId="77777777" w:rsidR="00AF6ACB" w:rsidRDefault="00AF6ACB" w:rsidP="00DE4DDB"/>
    <w:p w14:paraId="0400F1BC" w14:textId="37164B19" w:rsidR="007947F7" w:rsidRDefault="007947F7" w:rsidP="00B33305">
      <w:pPr>
        <w:pStyle w:val="Heading2"/>
      </w:pPr>
      <w:r>
        <w:t>Writing</w:t>
      </w:r>
    </w:p>
    <w:p w14:paraId="4C01E054" w14:textId="77777777" w:rsidR="008503D2" w:rsidRDefault="008503D2" w:rsidP="007947F7">
      <w:pPr>
        <w:ind w:left="360"/>
      </w:pPr>
    </w:p>
    <w:p w14:paraId="69B67CB6" w14:textId="77777777" w:rsidR="008503D2" w:rsidRPr="008503D2" w:rsidRDefault="008503D2" w:rsidP="008503D2">
      <w:pPr>
        <w:ind w:left="360"/>
        <w:jc w:val="both"/>
        <w:rPr>
          <w:lang w:val="en-US"/>
        </w:rPr>
      </w:pPr>
      <w:r w:rsidRPr="008503D2">
        <w:rPr>
          <w:lang w:val="en-US"/>
        </w:rPr>
        <w:t>Sir Thomas More was an English lawyer, writer, and statesman. He was at one time one of Henry VIII's most trusted civil servants, becoming Chancellor of England in 1529.</w:t>
      </w:r>
    </w:p>
    <w:p w14:paraId="7F07D90B" w14:textId="18DB5073" w:rsidR="008503D2" w:rsidRDefault="008503D2" w:rsidP="008503D2">
      <w:pPr>
        <w:ind w:left="360"/>
        <w:jc w:val="both"/>
        <w:rPr>
          <w:lang w:val="en-US"/>
        </w:rPr>
      </w:pPr>
      <w:r w:rsidRPr="008503D2">
        <w:rPr>
          <w:lang w:val="en-US"/>
        </w:rPr>
        <w:t>However, More was also a passionate defender of Catholic orthodoxy. More wrote in the 16th century, at the time of the Reformation, which set out to reform the Catholic Church in Europe and resulted in the development of Protestantism. When Henry established the Anglican Church, which allowed him to divorce Catherine of Aragon, More resigned his chancellorship. He continued to argue against the king's divorce, the Reformation and the split with the Catholic church. He was tried for treason and executed by beheading on July 6th 1535.</w:t>
      </w:r>
    </w:p>
    <w:p w14:paraId="09E81223" w14:textId="270C796C" w:rsidR="008503D2" w:rsidRDefault="008503D2" w:rsidP="008503D2">
      <w:pPr>
        <w:ind w:left="360"/>
      </w:pPr>
      <w:r>
        <w:rPr>
          <w:lang w:val="en-US"/>
        </w:rPr>
        <w:t>[www.bl.uk]</w:t>
      </w:r>
    </w:p>
    <w:p w14:paraId="6B1E75BA" w14:textId="77777777" w:rsidR="008503D2" w:rsidRDefault="008503D2" w:rsidP="007947F7">
      <w:pPr>
        <w:ind w:left="360"/>
      </w:pPr>
    </w:p>
    <w:p w14:paraId="5FFAE454" w14:textId="6BB6D563" w:rsidR="007947F7" w:rsidRDefault="007947F7" w:rsidP="007947F7">
      <w:pPr>
        <w:ind w:left="360"/>
      </w:pPr>
      <w:r>
        <w:t>Having read More’s biography, complete the following summary without looking back at the text.</w:t>
      </w:r>
    </w:p>
    <w:p w14:paraId="4C9C78A4" w14:textId="77777777" w:rsidR="00B308CD" w:rsidRDefault="00B308CD" w:rsidP="007947F7">
      <w:pPr>
        <w:ind w:left="360"/>
      </w:pPr>
    </w:p>
    <w:p w14:paraId="722E9607" w14:textId="0D6BAACC" w:rsidR="00A06F11" w:rsidRDefault="00B308CD" w:rsidP="00B33305">
      <w:pPr>
        <w:ind w:left="360"/>
      </w:pPr>
      <w:r>
        <w:t>Sir Thomas More was an English……, writer and……. He lived in the …… century and became …… under the reign of ….. He defended passionately …… and ….. when Henry VIII established the Anglican Church. Because of his opposition against the king’s religious policy, he was….. and …. On July 6th, 1535.</w:t>
      </w:r>
    </w:p>
    <w:p w14:paraId="42059877" w14:textId="77777777" w:rsidR="007947F7" w:rsidRDefault="007947F7" w:rsidP="007947F7">
      <w:pPr>
        <w:ind w:left="360"/>
      </w:pPr>
    </w:p>
    <w:p w14:paraId="60251932" w14:textId="0D7B003A" w:rsidR="007947F7" w:rsidRDefault="007947F7" w:rsidP="00B33305">
      <w:pPr>
        <w:pStyle w:val="Heading2"/>
      </w:pPr>
      <w:r>
        <w:t>Listening</w:t>
      </w:r>
    </w:p>
    <w:p w14:paraId="003E88CD" w14:textId="77777777" w:rsidR="00A06F11" w:rsidRPr="00A06F11" w:rsidRDefault="00A06F11" w:rsidP="00A06F11"/>
    <w:p w14:paraId="0A44721A" w14:textId="396FAAF8" w:rsidR="007947F7" w:rsidRDefault="007947F7" w:rsidP="000E060F">
      <w:pPr>
        <w:pStyle w:val="Subtitle"/>
      </w:pPr>
      <w:r>
        <w:t>You have two songs. One is a utopian search: the promise</w:t>
      </w:r>
      <w:r w:rsidR="00A06F11">
        <w:t>d</w:t>
      </w:r>
      <w:r>
        <w:t xml:space="preserve"> land. T</w:t>
      </w:r>
      <w:r w:rsidR="00B33305">
        <w:t>he other one is a dystopic view: d</w:t>
      </w:r>
      <w:r>
        <w:t>ystopia is dued to the lack of communication.</w:t>
      </w:r>
    </w:p>
    <w:p w14:paraId="599AA06A" w14:textId="4FBD168D" w:rsidR="007947F7" w:rsidRDefault="007947F7" w:rsidP="000E060F">
      <w:pPr>
        <w:pStyle w:val="Subtitle"/>
      </w:pPr>
      <w:r>
        <w:t>Write the missing words.</w:t>
      </w:r>
    </w:p>
    <w:p w14:paraId="26142E88" w14:textId="77777777" w:rsidR="00C36A51" w:rsidRDefault="00C36A51" w:rsidP="007947F7">
      <w:pPr>
        <w:ind w:left="360"/>
      </w:pPr>
    </w:p>
    <w:p w14:paraId="2E500ADA" w14:textId="6F49CEED" w:rsidR="007947F7" w:rsidRDefault="00C36A51" w:rsidP="007947F7">
      <w:pPr>
        <w:ind w:left="360"/>
      </w:pPr>
      <w:r>
        <w:t xml:space="preserve">A. </w:t>
      </w:r>
      <w:hyperlink r:id="rId8" w:history="1">
        <w:r w:rsidR="00807B7C" w:rsidRPr="0082536B">
          <w:rPr>
            <w:rStyle w:val="Hyperlink"/>
          </w:rPr>
          <w:t>https://www.youtube.com/watch?v=K8UjZczqJ7I</w:t>
        </w:r>
      </w:hyperlink>
    </w:p>
    <w:p w14:paraId="6E1F02E7" w14:textId="77777777" w:rsidR="00807B7C" w:rsidRDefault="00807B7C" w:rsidP="007947F7">
      <w:pPr>
        <w:ind w:left="360"/>
      </w:pPr>
    </w:p>
    <w:p w14:paraId="52FC3C0E" w14:textId="77777777" w:rsidR="00915F15" w:rsidRPr="00915F15" w:rsidRDefault="00915F15" w:rsidP="00915F15">
      <w:pPr>
        <w:ind w:left="360"/>
        <w:rPr>
          <w:lang w:val="en-US"/>
        </w:rPr>
      </w:pPr>
    </w:p>
    <w:p w14:paraId="012C2DF1" w14:textId="6606FF3C" w:rsidR="007E28FC" w:rsidRPr="00915F15" w:rsidRDefault="007E28FC" w:rsidP="007E28FC">
      <w:pPr>
        <w:ind w:left="360"/>
        <w:rPr>
          <w:lang w:val="en-US"/>
        </w:rPr>
      </w:pPr>
      <w:r w:rsidRPr="00915F15">
        <w:rPr>
          <w:lang w:val="en-US"/>
        </w:rPr>
        <w:t xml:space="preserve">On a rattlesnake </w:t>
      </w:r>
      <w:r>
        <w:rPr>
          <w:lang w:val="en-US"/>
        </w:rPr>
        <w:t>__________</w:t>
      </w:r>
      <w:r w:rsidRPr="00915F15">
        <w:rPr>
          <w:lang w:val="en-US"/>
        </w:rPr>
        <w:t xml:space="preserve"> in the Utah desert</w:t>
      </w:r>
    </w:p>
    <w:p w14:paraId="16EB39C4" w14:textId="54430E54" w:rsidR="007E28FC" w:rsidRPr="00915F15" w:rsidRDefault="007E28FC" w:rsidP="007E28FC">
      <w:pPr>
        <w:ind w:left="360"/>
        <w:rPr>
          <w:lang w:val="en-US"/>
        </w:rPr>
      </w:pPr>
      <w:r w:rsidRPr="00915F15">
        <w:rPr>
          <w:lang w:val="en-US"/>
        </w:rPr>
        <w:t xml:space="preserve">I pick up my </w:t>
      </w:r>
      <w:r>
        <w:rPr>
          <w:lang w:val="en-US"/>
        </w:rPr>
        <w:t>________</w:t>
      </w:r>
      <w:r w:rsidRPr="00915F15">
        <w:rPr>
          <w:lang w:val="en-US"/>
        </w:rPr>
        <w:t xml:space="preserve"> and head back into town</w:t>
      </w:r>
    </w:p>
    <w:p w14:paraId="5913C50E" w14:textId="77777777" w:rsidR="007E28FC" w:rsidRPr="00915F15" w:rsidRDefault="007E28FC" w:rsidP="007E28FC">
      <w:pPr>
        <w:ind w:left="360"/>
        <w:rPr>
          <w:lang w:val="en-US"/>
        </w:rPr>
      </w:pPr>
      <w:r w:rsidRPr="00915F15">
        <w:rPr>
          <w:lang w:val="en-US"/>
        </w:rPr>
        <w:t>Driving 'cross the Waynesboro county line</w:t>
      </w:r>
    </w:p>
    <w:p w14:paraId="667B9FE9" w14:textId="77777777" w:rsidR="007E28FC" w:rsidRPr="00915F15" w:rsidRDefault="007E28FC" w:rsidP="007E28FC">
      <w:pPr>
        <w:ind w:left="360"/>
        <w:rPr>
          <w:lang w:val="en-US"/>
        </w:rPr>
      </w:pPr>
      <w:r w:rsidRPr="00915F15">
        <w:rPr>
          <w:lang w:val="en-US"/>
        </w:rPr>
        <w:t>I got the radio on and I'm just killing time</w:t>
      </w:r>
    </w:p>
    <w:p w14:paraId="2FB28C81" w14:textId="77777777" w:rsidR="007E28FC" w:rsidRPr="00915F15" w:rsidRDefault="007E28FC" w:rsidP="007E28FC">
      <w:pPr>
        <w:ind w:left="360"/>
        <w:rPr>
          <w:lang w:val="en-US"/>
        </w:rPr>
      </w:pPr>
      <w:r w:rsidRPr="00915F15">
        <w:rPr>
          <w:lang w:val="en-US"/>
        </w:rPr>
        <w:t>Working all day in my Daddy's garage</w:t>
      </w:r>
    </w:p>
    <w:p w14:paraId="6FC5090D" w14:textId="58C2C266" w:rsidR="007E28FC" w:rsidRPr="00915F15" w:rsidRDefault="007E28FC" w:rsidP="007E28FC">
      <w:pPr>
        <w:ind w:left="360"/>
        <w:rPr>
          <w:lang w:val="en-US"/>
        </w:rPr>
      </w:pPr>
      <w:r w:rsidRPr="00915F15">
        <w:rPr>
          <w:lang w:val="en-US"/>
        </w:rPr>
        <w:t xml:space="preserve">Driving all </w:t>
      </w:r>
      <w:r>
        <w:rPr>
          <w:lang w:val="en-US"/>
        </w:rPr>
        <w:t>______</w:t>
      </w:r>
      <w:r w:rsidRPr="00915F15">
        <w:rPr>
          <w:lang w:val="en-US"/>
        </w:rPr>
        <w:t>, chasing some mirage</w:t>
      </w:r>
    </w:p>
    <w:p w14:paraId="74F92FE8" w14:textId="77777777" w:rsidR="007E28FC" w:rsidRPr="00915F15" w:rsidRDefault="007E28FC" w:rsidP="007E28FC">
      <w:pPr>
        <w:ind w:left="360"/>
        <w:rPr>
          <w:lang w:val="en-US"/>
        </w:rPr>
      </w:pPr>
      <w:r w:rsidRPr="00915F15">
        <w:rPr>
          <w:lang w:val="en-US"/>
        </w:rPr>
        <w:t>Pretty soon little girl, I'm gonna take charge</w:t>
      </w:r>
    </w:p>
    <w:p w14:paraId="16AFBE9C" w14:textId="77777777" w:rsidR="007E28FC" w:rsidRPr="00915F15" w:rsidRDefault="007E28FC" w:rsidP="007E28FC">
      <w:pPr>
        <w:ind w:left="360"/>
        <w:rPr>
          <w:lang w:val="en-US"/>
        </w:rPr>
      </w:pPr>
      <w:r w:rsidRPr="00915F15">
        <w:rPr>
          <w:lang w:val="en-US"/>
        </w:rPr>
        <w:t>The dogs on main street howl 'cause they understand</w:t>
      </w:r>
    </w:p>
    <w:p w14:paraId="6F302CBA" w14:textId="449438D2" w:rsidR="007E28FC" w:rsidRPr="00915F15" w:rsidRDefault="007E28FC" w:rsidP="007E28FC">
      <w:pPr>
        <w:ind w:left="360"/>
        <w:rPr>
          <w:lang w:val="en-US"/>
        </w:rPr>
      </w:pPr>
      <w:r w:rsidRPr="00915F15">
        <w:rPr>
          <w:lang w:val="en-US"/>
        </w:rPr>
        <w:lastRenderedPageBreak/>
        <w:t xml:space="preserve">If I could take one </w:t>
      </w:r>
      <w:r w:rsidR="003F69D8">
        <w:rPr>
          <w:lang w:val="en-US"/>
        </w:rPr>
        <w:t>______</w:t>
      </w:r>
      <w:r w:rsidRPr="00915F15">
        <w:rPr>
          <w:lang w:val="en-US"/>
        </w:rPr>
        <w:t xml:space="preserve"> into my hands</w:t>
      </w:r>
    </w:p>
    <w:p w14:paraId="2630D568" w14:textId="77777777" w:rsidR="007E28FC" w:rsidRPr="00915F15" w:rsidRDefault="007E28FC" w:rsidP="007E28FC">
      <w:pPr>
        <w:ind w:left="360"/>
        <w:rPr>
          <w:lang w:val="en-US"/>
        </w:rPr>
      </w:pPr>
      <w:r w:rsidRPr="00915F15">
        <w:rPr>
          <w:lang w:val="en-US"/>
        </w:rPr>
        <w:t>Mister I ain't a boy, no I'm a man</w:t>
      </w:r>
    </w:p>
    <w:p w14:paraId="3A77B7BF" w14:textId="77777777" w:rsidR="007E28FC" w:rsidRPr="00915F15" w:rsidRDefault="007E28FC" w:rsidP="007E28FC">
      <w:pPr>
        <w:ind w:left="360"/>
        <w:rPr>
          <w:lang w:val="en-US"/>
        </w:rPr>
      </w:pPr>
      <w:r w:rsidRPr="00915F15">
        <w:rPr>
          <w:lang w:val="en-US"/>
        </w:rPr>
        <w:t>And I believe in a promised land</w:t>
      </w:r>
    </w:p>
    <w:p w14:paraId="1DD0E05F" w14:textId="77777777" w:rsidR="007E28FC" w:rsidRPr="00915F15" w:rsidRDefault="007E28FC" w:rsidP="007E28FC">
      <w:pPr>
        <w:ind w:left="360"/>
        <w:rPr>
          <w:lang w:val="en-US"/>
        </w:rPr>
      </w:pPr>
      <w:r w:rsidRPr="00915F15">
        <w:rPr>
          <w:lang w:val="en-US"/>
        </w:rPr>
        <w:t>I've done my best to live the right way</w:t>
      </w:r>
    </w:p>
    <w:p w14:paraId="713C6903" w14:textId="77777777" w:rsidR="007E28FC" w:rsidRPr="00915F15" w:rsidRDefault="007E28FC" w:rsidP="007E28FC">
      <w:pPr>
        <w:ind w:left="360"/>
        <w:rPr>
          <w:lang w:val="en-US"/>
        </w:rPr>
      </w:pPr>
      <w:r w:rsidRPr="00915F15">
        <w:rPr>
          <w:lang w:val="en-US"/>
        </w:rPr>
        <w:t>I get up every morning and go to work each day</w:t>
      </w:r>
    </w:p>
    <w:p w14:paraId="35958363" w14:textId="77777777" w:rsidR="007E28FC" w:rsidRPr="00915F15" w:rsidRDefault="007E28FC" w:rsidP="007E28FC">
      <w:pPr>
        <w:ind w:left="360"/>
        <w:rPr>
          <w:lang w:val="en-US"/>
        </w:rPr>
      </w:pPr>
      <w:r w:rsidRPr="00915F15">
        <w:rPr>
          <w:lang w:val="en-US"/>
        </w:rPr>
        <w:t>But your eyes go blind and your blood runs cold</w:t>
      </w:r>
    </w:p>
    <w:p w14:paraId="43DE4B00" w14:textId="2A513A6E" w:rsidR="007E28FC" w:rsidRPr="00915F15" w:rsidRDefault="007E28FC" w:rsidP="007E28FC">
      <w:pPr>
        <w:ind w:left="360"/>
        <w:rPr>
          <w:lang w:val="en-US"/>
        </w:rPr>
      </w:pPr>
      <w:r w:rsidRPr="00915F15">
        <w:rPr>
          <w:lang w:val="en-US"/>
        </w:rPr>
        <w:t xml:space="preserve">Sometimes I feel so weak, I just want to </w:t>
      </w:r>
      <w:r w:rsidR="005B244A">
        <w:rPr>
          <w:lang w:val="en-US"/>
        </w:rPr>
        <w:t>_______</w:t>
      </w:r>
    </w:p>
    <w:p w14:paraId="41F01744" w14:textId="77777777" w:rsidR="007E28FC" w:rsidRPr="00915F15" w:rsidRDefault="007E28FC" w:rsidP="007E28FC">
      <w:pPr>
        <w:ind w:left="360"/>
        <w:rPr>
          <w:lang w:val="en-US"/>
        </w:rPr>
      </w:pPr>
      <w:r w:rsidRPr="00915F15">
        <w:rPr>
          <w:lang w:val="en-US"/>
        </w:rPr>
        <w:t>Explode and tear this whole town apart</w:t>
      </w:r>
    </w:p>
    <w:p w14:paraId="32B9647F" w14:textId="620DDC5E" w:rsidR="007E28FC" w:rsidRPr="00915F15" w:rsidRDefault="007E28FC" w:rsidP="007E28FC">
      <w:pPr>
        <w:ind w:left="360"/>
        <w:rPr>
          <w:lang w:val="en-US"/>
        </w:rPr>
      </w:pPr>
      <w:r w:rsidRPr="00915F15">
        <w:rPr>
          <w:lang w:val="en-US"/>
        </w:rPr>
        <w:t xml:space="preserve">Take a knife and cut this pain from my </w:t>
      </w:r>
      <w:r w:rsidR="00DB5854">
        <w:rPr>
          <w:lang w:val="en-US"/>
        </w:rPr>
        <w:t>________</w:t>
      </w:r>
    </w:p>
    <w:p w14:paraId="0D5118FB" w14:textId="77777777" w:rsidR="007E28FC" w:rsidRPr="00915F15" w:rsidRDefault="007E28FC" w:rsidP="007E28FC">
      <w:pPr>
        <w:ind w:left="360"/>
        <w:rPr>
          <w:lang w:val="en-US"/>
        </w:rPr>
      </w:pPr>
      <w:r w:rsidRPr="00915F15">
        <w:rPr>
          <w:lang w:val="en-US"/>
        </w:rPr>
        <w:t>Find somebody itching for something to start</w:t>
      </w:r>
    </w:p>
    <w:p w14:paraId="7B381B8A" w14:textId="1D42DFEE" w:rsidR="007E28FC" w:rsidRPr="00915F15" w:rsidRDefault="007E28FC" w:rsidP="007E28FC">
      <w:pPr>
        <w:ind w:left="360"/>
        <w:rPr>
          <w:lang w:val="en-US"/>
        </w:rPr>
      </w:pPr>
      <w:r w:rsidRPr="00915F15">
        <w:rPr>
          <w:lang w:val="en-US"/>
        </w:rPr>
        <w:t xml:space="preserve">The dogs on main street howl 'cause they </w:t>
      </w:r>
      <w:r w:rsidR="00A01506">
        <w:rPr>
          <w:lang w:val="en-US"/>
        </w:rPr>
        <w:t>__________</w:t>
      </w:r>
    </w:p>
    <w:p w14:paraId="32856C7A" w14:textId="77777777" w:rsidR="007E28FC" w:rsidRPr="00915F15" w:rsidRDefault="007E28FC" w:rsidP="007E28FC">
      <w:pPr>
        <w:ind w:left="360"/>
        <w:rPr>
          <w:lang w:val="en-US"/>
        </w:rPr>
      </w:pPr>
      <w:r w:rsidRPr="00915F15">
        <w:rPr>
          <w:lang w:val="en-US"/>
        </w:rPr>
        <w:t>If I could take one moment into my hands</w:t>
      </w:r>
    </w:p>
    <w:p w14:paraId="439F5B2A" w14:textId="77777777" w:rsidR="007E28FC" w:rsidRPr="00915F15" w:rsidRDefault="007E28FC" w:rsidP="007E28FC">
      <w:pPr>
        <w:ind w:left="360"/>
        <w:rPr>
          <w:lang w:val="en-US"/>
        </w:rPr>
      </w:pPr>
      <w:r w:rsidRPr="00915F15">
        <w:rPr>
          <w:lang w:val="en-US"/>
        </w:rPr>
        <w:t>Mister I ain't a boy, no I'm a man</w:t>
      </w:r>
    </w:p>
    <w:p w14:paraId="537921BD" w14:textId="77777777" w:rsidR="007E28FC" w:rsidRPr="00915F15" w:rsidRDefault="007E28FC" w:rsidP="007E28FC">
      <w:pPr>
        <w:ind w:left="360"/>
        <w:rPr>
          <w:lang w:val="en-US"/>
        </w:rPr>
      </w:pPr>
      <w:r w:rsidRPr="00915F15">
        <w:rPr>
          <w:lang w:val="en-US"/>
        </w:rPr>
        <w:t>And I believe in a promised land</w:t>
      </w:r>
    </w:p>
    <w:p w14:paraId="69103470" w14:textId="77777777" w:rsidR="007E28FC" w:rsidRPr="00915F15" w:rsidRDefault="007E28FC" w:rsidP="007E28FC">
      <w:pPr>
        <w:ind w:left="360"/>
        <w:rPr>
          <w:lang w:val="en-US"/>
        </w:rPr>
      </w:pPr>
      <w:r w:rsidRPr="00915F15">
        <w:rPr>
          <w:lang w:val="en-US"/>
        </w:rPr>
        <w:t>There's a dark cloud rising from the desert floor</w:t>
      </w:r>
    </w:p>
    <w:p w14:paraId="2DB8924B" w14:textId="77777777" w:rsidR="007E28FC" w:rsidRPr="00915F15" w:rsidRDefault="007E28FC" w:rsidP="007E28FC">
      <w:pPr>
        <w:ind w:left="360"/>
        <w:rPr>
          <w:lang w:val="en-US"/>
        </w:rPr>
      </w:pPr>
      <w:r w:rsidRPr="00915F15">
        <w:rPr>
          <w:lang w:val="en-US"/>
        </w:rPr>
        <w:t>I packed my bags and I'm heading straight into the storm</w:t>
      </w:r>
    </w:p>
    <w:p w14:paraId="1CD1066A" w14:textId="77777777" w:rsidR="007E28FC" w:rsidRPr="00915F15" w:rsidRDefault="007E28FC" w:rsidP="007E28FC">
      <w:pPr>
        <w:ind w:left="360"/>
        <w:rPr>
          <w:lang w:val="en-US"/>
        </w:rPr>
      </w:pPr>
      <w:r w:rsidRPr="00915F15">
        <w:rPr>
          <w:lang w:val="en-US"/>
        </w:rPr>
        <w:t>Gonna be a twister to blow everything down</w:t>
      </w:r>
    </w:p>
    <w:p w14:paraId="19EFC8B5" w14:textId="77777777" w:rsidR="007E28FC" w:rsidRPr="00915F15" w:rsidRDefault="007E28FC" w:rsidP="007E28FC">
      <w:pPr>
        <w:ind w:left="360"/>
        <w:rPr>
          <w:lang w:val="en-US"/>
        </w:rPr>
      </w:pPr>
      <w:r w:rsidRPr="00915F15">
        <w:rPr>
          <w:lang w:val="en-US"/>
        </w:rPr>
        <w:t>That ain't got the faith to stand it's ground</w:t>
      </w:r>
    </w:p>
    <w:p w14:paraId="1EF38413" w14:textId="77777777" w:rsidR="007E28FC" w:rsidRPr="00915F15" w:rsidRDefault="007E28FC" w:rsidP="007E28FC">
      <w:pPr>
        <w:ind w:left="360"/>
        <w:rPr>
          <w:lang w:val="en-US"/>
        </w:rPr>
      </w:pPr>
      <w:r w:rsidRPr="00915F15">
        <w:rPr>
          <w:lang w:val="en-US"/>
        </w:rPr>
        <w:t>Blow away the dreams that tear you apart</w:t>
      </w:r>
    </w:p>
    <w:p w14:paraId="7F1E88D7" w14:textId="77777777" w:rsidR="007E28FC" w:rsidRPr="00915F15" w:rsidRDefault="007E28FC" w:rsidP="007E28FC">
      <w:pPr>
        <w:ind w:left="360"/>
        <w:rPr>
          <w:lang w:val="en-US"/>
        </w:rPr>
      </w:pPr>
      <w:r w:rsidRPr="00915F15">
        <w:rPr>
          <w:lang w:val="en-US"/>
        </w:rPr>
        <w:t>Blow away the dreams that break your heart</w:t>
      </w:r>
    </w:p>
    <w:p w14:paraId="5174AC4C" w14:textId="77777777" w:rsidR="007E28FC" w:rsidRPr="00915F15" w:rsidRDefault="007E28FC" w:rsidP="007E28FC">
      <w:pPr>
        <w:ind w:left="360"/>
        <w:rPr>
          <w:lang w:val="en-US"/>
        </w:rPr>
      </w:pPr>
      <w:r w:rsidRPr="00915F15">
        <w:rPr>
          <w:lang w:val="en-US"/>
        </w:rPr>
        <w:t>Blow away the lies that leave you nothing</w:t>
      </w:r>
    </w:p>
    <w:p w14:paraId="0402B3C2" w14:textId="509B1BB2" w:rsidR="007E28FC" w:rsidRPr="00915F15" w:rsidRDefault="007E28FC" w:rsidP="007E28FC">
      <w:pPr>
        <w:ind w:left="360"/>
        <w:rPr>
          <w:lang w:val="en-US"/>
        </w:rPr>
      </w:pPr>
      <w:r w:rsidRPr="00915F15">
        <w:rPr>
          <w:lang w:val="en-US"/>
        </w:rPr>
        <w:t xml:space="preserve">But lost and </w:t>
      </w:r>
      <w:r w:rsidR="00B0230F">
        <w:rPr>
          <w:lang w:val="en-US"/>
        </w:rPr>
        <w:t>____________</w:t>
      </w:r>
    </w:p>
    <w:p w14:paraId="76B6CC46" w14:textId="77777777" w:rsidR="007E28FC" w:rsidRPr="00915F15" w:rsidRDefault="007E28FC" w:rsidP="007E28FC">
      <w:pPr>
        <w:ind w:left="360"/>
        <w:rPr>
          <w:lang w:val="en-US"/>
        </w:rPr>
      </w:pPr>
      <w:r w:rsidRPr="00915F15">
        <w:rPr>
          <w:lang w:val="en-US"/>
        </w:rPr>
        <w:t>The dogs on main street howl 'cause they understand</w:t>
      </w:r>
    </w:p>
    <w:p w14:paraId="5DC79F7A" w14:textId="77777777" w:rsidR="007E28FC" w:rsidRPr="00915F15" w:rsidRDefault="007E28FC" w:rsidP="007E28FC">
      <w:pPr>
        <w:ind w:left="360"/>
        <w:rPr>
          <w:lang w:val="en-US"/>
        </w:rPr>
      </w:pPr>
      <w:r w:rsidRPr="00915F15">
        <w:rPr>
          <w:lang w:val="en-US"/>
        </w:rPr>
        <w:t>If I could take one moment into my hands</w:t>
      </w:r>
    </w:p>
    <w:p w14:paraId="4E3DE383" w14:textId="77777777" w:rsidR="007E28FC" w:rsidRPr="00915F15" w:rsidRDefault="007E28FC" w:rsidP="007E28FC">
      <w:pPr>
        <w:ind w:left="360"/>
        <w:rPr>
          <w:lang w:val="en-US"/>
        </w:rPr>
      </w:pPr>
      <w:r w:rsidRPr="00915F15">
        <w:rPr>
          <w:lang w:val="en-US"/>
        </w:rPr>
        <w:t>Mister I ain't a boy, no I'm a man</w:t>
      </w:r>
    </w:p>
    <w:p w14:paraId="374DEA6A" w14:textId="77777777" w:rsidR="007E28FC" w:rsidRPr="00915F15" w:rsidRDefault="007E28FC" w:rsidP="007E28FC">
      <w:pPr>
        <w:ind w:left="360"/>
        <w:rPr>
          <w:lang w:val="en-US"/>
        </w:rPr>
      </w:pPr>
      <w:r w:rsidRPr="00915F15">
        <w:rPr>
          <w:lang w:val="en-US"/>
        </w:rPr>
        <w:t>And I believe in a promised land</w:t>
      </w:r>
    </w:p>
    <w:p w14:paraId="4326A579" w14:textId="77777777" w:rsidR="007E28FC" w:rsidRPr="00915F15" w:rsidRDefault="007E28FC" w:rsidP="007E28FC">
      <w:pPr>
        <w:ind w:left="360"/>
        <w:rPr>
          <w:lang w:val="en-US"/>
        </w:rPr>
      </w:pPr>
      <w:r w:rsidRPr="00915F15">
        <w:rPr>
          <w:lang w:val="en-US"/>
        </w:rPr>
        <w:t>And I believe in a promised land</w:t>
      </w:r>
    </w:p>
    <w:p w14:paraId="3CA6D8F1" w14:textId="77777777" w:rsidR="007E28FC" w:rsidRPr="00915F15" w:rsidRDefault="007E28FC" w:rsidP="007E28FC">
      <w:pPr>
        <w:ind w:left="360"/>
        <w:rPr>
          <w:lang w:val="en-US"/>
        </w:rPr>
      </w:pPr>
      <w:r w:rsidRPr="00915F15">
        <w:rPr>
          <w:lang w:val="en-US"/>
        </w:rPr>
        <w:t>And I believe in a promised land</w:t>
      </w:r>
    </w:p>
    <w:p w14:paraId="4C2658AA" w14:textId="77777777" w:rsidR="00915F15" w:rsidRDefault="00915F15" w:rsidP="00915F15">
      <w:pPr>
        <w:ind w:left="360"/>
        <w:rPr>
          <w:lang w:val="en-US"/>
        </w:rPr>
      </w:pPr>
    </w:p>
    <w:p w14:paraId="61FE4416" w14:textId="77F650DB" w:rsidR="00C36A51" w:rsidRDefault="0064111F" w:rsidP="00915F15">
      <w:pPr>
        <w:ind w:left="360"/>
        <w:rPr>
          <w:lang w:val="en-US"/>
        </w:rPr>
      </w:pPr>
      <w:r>
        <w:rPr>
          <w:lang w:val="en-US"/>
        </w:rPr>
        <w:t xml:space="preserve">B. </w:t>
      </w:r>
      <w:hyperlink r:id="rId9" w:history="1">
        <w:r w:rsidR="00C36A51" w:rsidRPr="0082536B">
          <w:rPr>
            <w:rStyle w:val="Hyperlink"/>
            <w:lang w:val="en-US"/>
          </w:rPr>
          <w:t>https://www.youtube.com/watch?v=4zLfCnGVeL4</w:t>
        </w:r>
      </w:hyperlink>
    </w:p>
    <w:p w14:paraId="08D62D67" w14:textId="77777777" w:rsidR="00C36A51" w:rsidRPr="00915F15" w:rsidRDefault="00C36A51" w:rsidP="00915F15">
      <w:pPr>
        <w:ind w:left="360"/>
        <w:rPr>
          <w:lang w:val="en-US"/>
        </w:rPr>
      </w:pPr>
    </w:p>
    <w:p w14:paraId="18D274F6" w14:textId="7509D75D" w:rsidR="00470FD6" w:rsidRPr="00C36A51" w:rsidRDefault="00470FD6" w:rsidP="00470FD6">
      <w:pPr>
        <w:ind w:left="360"/>
        <w:rPr>
          <w:lang w:val="en-US"/>
        </w:rPr>
      </w:pPr>
      <w:r w:rsidRPr="00C36A51">
        <w:rPr>
          <w:lang w:val="en-US"/>
        </w:rPr>
        <w:t xml:space="preserve">Hello </w:t>
      </w:r>
      <w:r w:rsidR="00C45EC3">
        <w:rPr>
          <w:lang w:val="en-US"/>
        </w:rPr>
        <w:t>_______</w:t>
      </w:r>
      <w:r w:rsidRPr="00C36A51">
        <w:rPr>
          <w:lang w:val="en-US"/>
        </w:rPr>
        <w:t xml:space="preserve">, my old friend </w:t>
      </w:r>
    </w:p>
    <w:p w14:paraId="5CDDC613" w14:textId="77777777" w:rsidR="00470FD6" w:rsidRPr="00C36A51" w:rsidRDefault="00470FD6" w:rsidP="00470FD6">
      <w:pPr>
        <w:ind w:left="360"/>
        <w:rPr>
          <w:lang w:val="en-US"/>
        </w:rPr>
      </w:pPr>
      <w:r w:rsidRPr="00C36A51">
        <w:rPr>
          <w:lang w:val="en-US"/>
        </w:rPr>
        <w:t xml:space="preserve">I've come to talk with you again </w:t>
      </w:r>
    </w:p>
    <w:p w14:paraId="4304B665" w14:textId="77777777" w:rsidR="00470FD6" w:rsidRPr="00C36A51" w:rsidRDefault="00470FD6" w:rsidP="00470FD6">
      <w:pPr>
        <w:ind w:left="360"/>
        <w:rPr>
          <w:lang w:val="en-US"/>
        </w:rPr>
      </w:pPr>
      <w:r w:rsidRPr="00C36A51">
        <w:rPr>
          <w:lang w:val="en-US"/>
        </w:rPr>
        <w:t xml:space="preserve">Because a vision softly creeping </w:t>
      </w:r>
    </w:p>
    <w:p w14:paraId="26D62552" w14:textId="77777777" w:rsidR="00470FD6" w:rsidRPr="00C36A51" w:rsidRDefault="00470FD6" w:rsidP="00470FD6">
      <w:pPr>
        <w:ind w:left="360"/>
        <w:rPr>
          <w:lang w:val="en-US"/>
        </w:rPr>
      </w:pPr>
      <w:r w:rsidRPr="00C36A51">
        <w:rPr>
          <w:lang w:val="en-US"/>
        </w:rPr>
        <w:t xml:space="preserve">Left its seeds while I was sleeping </w:t>
      </w:r>
    </w:p>
    <w:p w14:paraId="00629276" w14:textId="5EF32482" w:rsidR="00470FD6" w:rsidRPr="00C36A51" w:rsidRDefault="00470FD6" w:rsidP="00470FD6">
      <w:pPr>
        <w:ind w:left="360"/>
        <w:rPr>
          <w:lang w:val="en-US"/>
        </w:rPr>
      </w:pPr>
      <w:r w:rsidRPr="00C36A51">
        <w:rPr>
          <w:lang w:val="en-US"/>
        </w:rPr>
        <w:t xml:space="preserve">And the vision that was planted in my </w:t>
      </w:r>
      <w:r w:rsidR="00406B5C">
        <w:rPr>
          <w:lang w:val="en-US"/>
        </w:rPr>
        <w:t>_______</w:t>
      </w:r>
      <w:r w:rsidRPr="00C36A51">
        <w:rPr>
          <w:lang w:val="en-US"/>
        </w:rPr>
        <w:t xml:space="preserve"> </w:t>
      </w:r>
    </w:p>
    <w:p w14:paraId="609959E9" w14:textId="77777777" w:rsidR="00470FD6" w:rsidRPr="00C36A51" w:rsidRDefault="00470FD6" w:rsidP="00470FD6">
      <w:pPr>
        <w:ind w:left="360"/>
        <w:rPr>
          <w:lang w:val="en-US"/>
        </w:rPr>
      </w:pPr>
      <w:r w:rsidRPr="00C36A51">
        <w:rPr>
          <w:lang w:val="en-US"/>
        </w:rPr>
        <w:t xml:space="preserve">Still remains </w:t>
      </w:r>
    </w:p>
    <w:p w14:paraId="761B1D74" w14:textId="77777777" w:rsidR="00470FD6" w:rsidRPr="00C36A51" w:rsidRDefault="00470FD6" w:rsidP="00470FD6">
      <w:pPr>
        <w:ind w:left="360"/>
        <w:rPr>
          <w:lang w:val="en-US"/>
        </w:rPr>
      </w:pPr>
      <w:r w:rsidRPr="00C36A51">
        <w:rPr>
          <w:lang w:val="en-US"/>
        </w:rPr>
        <w:t xml:space="preserve">Within the sound of silence </w:t>
      </w:r>
    </w:p>
    <w:p w14:paraId="0945E341" w14:textId="77777777" w:rsidR="00470FD6" w:rsidRPr="00C36A51" w:rsidRDefault="00470FD6" w:rsidP="00470FD6">
      <w:pPr>
        <w:ind w:left="360"/>
        <w:rPr>
          <w:lang w:val="en-US"/>
        </w:rPr>
      </w:pPr>
    </w:p>
    <w:p w14:paraId="592BEEAE" w14:textId="77777777" w:rsidR="00470FD6" w:rsidRPr="00C36A51" w:rsidRDefault="00470FD6" w:rsidP="00470FD6">
      <w:pPr>
        <w:ind w:left="360"/>
        <w:rPr>
          <w:lang w:val="en-US"/>
        </w:rPr>
      </w:pPr>
      <w:r w:rsidRPr="00C36A51">
        <w:rPr>
          <w:lang w:val="en-US"/>
        </w:rPr>
        <w:t xml:space="preserve">In restless dreams I walked alone </w:t>
      </w:r>
    </w:p>
    <w:p w14:paraId="057080A7" w14:textId="01C27AEE" w:rsidR="00470FD6" w:rsidRPr="00C36A51" w:rsidRDefault="00470FD6" w:rsidP="00470FD6">
      <w:pPr>
        <w:ind w:left="360"/>
        <w:rPr>
          <w:lang w:val="en-US"/>
        </w:rPr>
      </w:pPr>
      <w:r w:rsidRPr="00C36A51">
        <w:rPr>
          <w:lang w:val="en-US"/>
        </w:rPr>
        <w:t xml:space="preserve">Narrow streets of </w:t>
      </w:r>
      <w:r w:rsidR="002E6169">
        <w:rPr>
          <w:lang w:val="en-US"/>
        </w:rPr>
        <w:t>_________</w:t>
      </w:r>
      <w:r w:rsidRPr="00C36A51">
        <w:rPr>
          <w:lang w:val="en-US"/>
        </w:rPr>
        <w:t xml:space="preserve"> </w:t>
      </w:r>
    </w:p>
    <w:p w14:paraId="48042850" w14:textId="77777777" w:rsidR="00470FD6" w:rsidRPr="00C36A51" w:rsidRDefault="00470FD6" w:rsidP="00470FD6">
      <w:pPr>
        <w:ind w:left="360"/>
        <w:rPr>
          <w:lang w:val="en-US"/>
        </w:rPr>
      </w:pPr>
      <w:r w:rsidRPr="00C36A51">
        <w:rPr>
          <w:lang w:val="en-US"/>
        </w:rPr>
        <w:t xml:space="preserve">'Neath the halo of a street lamp </w:t>
      </w:r>
    </w:p>
    <w:p w14:paraId="628B4DE4" w14:textId="77777777" w:rsidR="00470FD6" w:rsidRPr="00C36A51" w:rsidRDefault="00470FD6" w:rsidP="00470FD6">
      <w:pPr>
        <w:ind w:left="360"/>
        <w:rPr>
          <w:lang w:val="en-US"/>
        </w:rPr>
      </w:pPr>
      <w:r w:rsidRPr="00C36A51">
        <w:rPr>
          <w:lang w:val="en-US"/>
        </w:rPr>
        <w:t xml:space="preserve">I turned my collar to the cold and damp </w:t>
      </w:r>
    </w:p>
    <w:p w14:paraId="153812F3" w14:textId="0826C4CC" w:rsidR="00470FD6" w:rsidRPr="00C36A51" w:rsidRDefault="00470FD6" w:rsidP="00470FD6">
      <w:pPr>
        <w:ind w:left="360"/>
        <w:rPr>
          <w:lang w:val="en-US"/>
        </w:rPr>
      </w:pPr>
      <w:r w:rsidRPr="00C36A51">
        <w:rPr>
          <w:lang w:val="en-US"/>
        </w:rPr>
        <w:t xml:space="preserve">When my eyes were stabbed by the flash of a </w:t>
      </w:r>
      <w:r w:rsidR="00051347">
        <w:rPr>
          <w:lang w:val="en-US"/>
        </w:rPr>
        <w:t>________</w:t>
      </w:r>
    </w:p>
    <w:p w14:paraId="233BB611" w14:textId="77777777" w:rsidR="00470FD6" w:rsidRPr="00C36A51" w:rsidRDefault="00470FD6" w:rsidP="00470FD6">
      <w:pPr>
        <w:ind w:left="360"/>
        <w:rPr>
          <w:lang w:val="en-US"/>
        </w:rPr>
      </w:pPr>
      <w:r w:rsidRPr="00C36A51">
        <w:rPr>
          <w:lang w:val="en-US"/>
        </w:rPr>
        <w:t xml:space="preserve">That split the night </w:t>
      </w:r>
    </w:p>
    <w:p w14:paraId="44C47015" w14:textId="77777777" w:rsidR="00470FD6" w:rsidRPr="00C36A51" w:rsidRDefault="00470FD6" w:rsidP="00470FD6">
      <w:pPr>
        <w:ind w:left="360"/>
        <w:rPr>
          <w:lang w:val="en-US"/>
        </w:rPr>
      </w:pPr>
      <w:r w:rsidRPr="00C36A51">
        <w:rPr>
          <w:lang w:val="en-US"/>
        </w:rPr>
        <w:t xml:space="preserve">And touched the sound of silence </w:t>
      </w:r>
    </w:p>
    <w:p w14:paraId="3F0CC187" w14:textId="77777777" w:rsidR="00470FD6" w:rsidRPr="00C36A51" w:rsidRDefault="00470FD6" w:rsidP="00470FD6">
      <w:pPr>
        <w:ind w:left="360"/>
        <w:rPr>
          <w:lang w:val="en-US"/>
        </w:rPr>
      </w:pPr>
    </w:p>
    <w:p w14:paraId="67692119" w14:textId="77777777" w:rsidR="00470FD6" w:rsidRPr="00C36A51" w:rsidRDefault="00470FD6" w:rsidP="00470FD6">
      <w:pPr>
        <w:ind w:left="360"/>
        <w:rPr>
          <w:lang w:val="en-US"/>
        </w:rPr>
      </w:pPr>
      <w:r w:rsidRPr="00C36A51">
        <w:rPr>
          <w:lang w:val="en-US"/>
        </w:rPr>
        <w:t xml:space="preserve">And in the naked light I saw </w:t>
      </w:r>
    </w:p>
    <w:p w14:paraId="472799BE" w14:textId="77777777" w:rsidR="00470FD6" w:rsidRPr="00C36A51" w:rsidRDefault="00470FD6" w:rsidP="00470FD6">
      <w:pPr>
        <w:ind w:left="360"/>
        <w:rPr>
          <w:lang w:val="en-US"/>
        </w:rPr>
      </w:pPr>
      <w:r w:rsidRPr="00C36A51">
        <w:rPr>
          <w:lang w:val="en-US"/>
        </w:rPr>
        <w:t xml:space="preserve">Ten thousand people maybe more </w:t>
      </w:r>
    </w:p>
    <w:p w14:paraId="5541E9CF" w14:textId="19D5591D" w:rsidR="00470FD6" w:rsidRPr="00C36A51" w:rsidRDefault="00470FD6" w:rsidP="00470FD6">
      <w:pPr>
        <w:ind w:left="360"/>
        <w:rPr>
          <w:lang w:val="en-US"/>
        </w:rPr>
      </w:pPr>
      <w:r w:rsidRPr="00C36A51">
        <w:rPr>
          <w:lang w:val="en-US"/>
        </w:rPr>
        <w:t xml:space="preserve">People talking without </w:t>
      </w:r>
      <w:r w:rsidR="008962DA">
        <w:rPr>
          <w:lang w:val="en-US"/>
        </w:rPr>
        <w:t>_______</w:t>
      </w:r>
      <w:r w:rsidRPr="00C36A51">
        <w:rPr>
          <w:lang w:val="en-US"/>
        </w:rPr>
        <w:t xml:space="preserve"> </w:t>
      </w:r>
    </w:p>
    <w:p w14:paraId="5CB39798" w14:textId="008F3C8B" w:rsidR="00470FD6" w:rsidRPr="00C36A51" w:rsidRDefault="00470FD6" w:rsidP="00470FD6">
      <w:pPr>
        <w:ind w:left="360"/>
        <w:rPr>
          <w:lang w:val="en-US"/>
        </w:rPr>
      </w:pPr>
      <w:r w:rsidRPr="00C36A51">
        <w:rPr>
          <w:lang w:val="en-US"/>
        </w:rPr>
        <w:t xml:space="preserve">People hearing without </w:t>
      </w:r>
      <w:r w:rsidR="00FB69B7">
        <w:rPr>
          <w:lang w:val="en-US"/>
        </w:rPr>
        <w:t>_________</w:t>
      </w:r>
      <w:r w:rsidRPr="00C36A51">
        <w:rPr>
          <w:lang w:val="en-US"/>
        </w:rPr>
        <w:t xml:space="preserve"> </w:t>
      </w:r>
    </w:p>
    <w:p w14:paraId="70CB838C" w14:textId="77777777" w:rsidR="00470FD6" w:rsidRPr="00C36A51" w:rsidRDefault="00470FD6" w:rsidP="00470FD6">
      <w:pPr>
        <w:ind w:left="360"/>
        <w:rPr>
          <w:lang w:val="en-US"/>
        </w:rPr>
      </w:pPr>
      <w:r w:rsidRPr="00C36A51">
        <w:rPr>
          <w:lang w:val="en-US"/>
        </w:rPr>
        <w:t xml:space="preserve">People writing songs that voices never shared </w:t>
      </w:r>
    </w:p>
    <w:p w14:paraId="4A829030" w14:textId="64FB3FD1" w:rsidR="00470FD6" w:rsidRPr="00C36A51" w:rsidRDefault="00470FD6" w:rsidP="00470FD6">
      <w:pPr>
        <w:ind w:left="360"/>
        <w:rPr>
          <w:lang w:val="en-US"/>
        </w:rPr>
      </w:pPr>
      <w:r w:rsidRPr="00C36A51">
        <w:rPr>
          <w:lang w:val="en-US"/>
        </w:rPr>
        <w:t xml:space="preserve">No one </w:t>
      </w:r>
      <w:r w:rsidR="00FB69B7">
        <w:rPr>
          <w:lang w:val="en-US"/>
        </w:rPr>
        <w:t>______</w:t>
      </w:r>
      <w:r w:rsidRPr="00C36A51">
        <w:rPr>
          <w:lang w:val="en-US"/>
        </w:rPr>
        <w:t xml:space="preserve"> </w:t>
      </w:r>
    </w:p>
    <w:p w14:paraId="0DE264DF" w14:textId="77777777" w:rsidR="00470FD6" w:rsidRPr="00C36A51" w:rsidRDefault="00470FD6" w:rsidP="00470FD6">
      <w:pPr>
        <w:ind w:left="360"/>
        <w:rPr>
          <w:lang w:val="en-US"/>
        </w:rPr>
      </w:pPr>
      <w:r w:rsidRPr="00C36A51">
        <w:rPr>
          <w:lang w:val="en-US"/>
        </w:rPr>
        <w:t xml:space="preserve">Disturb the sound of silence </w:t>
      </w:r>
    </w:p>
    <w:p w14:paraId="414473E9" w14:textId="77777777" w:rsidR="00470FD6" w:rsidRPr="00C36A51" w:rsidRDefault="00470FD6" w:rsidP="00470FD6">
      <w:pPr>
        <w:ind w:left="360"/>
        <w:rPr>
          <w:lang w:val="en-US"/>
        </w:rPr>
      </w:pPr>
    </w:p>
    <w:p w14:paraId="7A1F949F" w14:textId="77777777" w:rsidR="00470FD6" w:rsidRPr="00C36A51" w:rsidRDefault="00470FD6" w:rsidP="00470FD6">
      <w:pPr>
        <w:ind w:left="360"/>
        <w:rPr>
          <w:lang w:val="en-US"/>
        </w:rPr>
      </w:pPr>
      <w:r w:rsidRPr="00C36A51">
        <w:rPr>
          <w:lang w:val="en-US"/>
        </w:rPr>
        <w:t xml:space="preserve">"Fools," said I, "you do not know </w:t>
      </w:r>
    </w:p>
    <w:p w14:paraId="289595F1" w14:textId="771B1183" w:rsidR="00470FD6" w:rsidRPr="00C36A51" w:rsidRDefault="00470FD6" w:rsidP="00470FD6">
      <w:pPr>
        <w:ind w:left="360"/>
        <w:rPr>
          <w:lang w:val="en-US"/>
        </w:rPr>
      </w:pPr>
      <w:r w:rsidRPr="00C36A51">
        <w:rPr>
          <w:lang w:val="en-US"/>
        </w:rPr>
        <w:t xml:space="preserve">Silence like a </w:t>
      </w:r>
      <w:r w:rsidR="00BE63DE">
        <w:rPr>
          <w:lang w:val="en-US"/>
        </w:rPr>
        <w:t>_______</w:t>
      </w:r>
      <w:r w:rsidRPr="00C36A51">
        <w:rPr>
          <w:lang w:val="en-US"/>
        </w:rPr>
        <w:t xml:space="preserve"> grows </w:t>
      </w:r>
    </w:p>
    <w:p w14:paraId="0DA613E6" w14:textId="77777777" w:rsidR="00470FD6" w:rsidRPr="00C36A51" w:rsidRDefault="00470FD6" w:rsidP="00470FD6">
      <w:pPr>
        <w:ind w:left="360"/>
        <w:rPr>
          <w:lang w:val="en-US"/>
        </w:rPr>
      </w:pPr>
      <w:r w:rsidRPr="00C36A51">
        <w:rPr>
          <w:lang w:val="en-US"/>
        </w:rPr>
        <w:t xml:space="preserve">Hear my words that I might teach you </w:t>
      </w:r>
    </w:p>
    <w:p w14:paraId="37560DC3" w14:textId="77777777" w:rsidR="00470FD6" w:rsidRPr="00C36A51" w:rsidRDefault="00470FD6" w:rsidP="00470FD6">
      <w:pPr>
        <w:ind w:left="360"/>
        <w:rPr>
          <w:lang w:val="en-US"/>
        </w:rPr>
      </w:pPr>
      <w:r w:rsidRPr="00C36A51">
        <w:rPr>
          <w:lang w:val="en-US"/>
        </w:rPr>
        <w:t xml:space="preserve">Take my arms that I might reach you" </w:t>
      </w:r>
    </w:p>
    <w:p w14:paraId="7B5AB5F2" w14:textId="77777777" w:rsidR="00470FD6" w:rsidRPr="00C36A51" w:rsidRDefault="00470FD6" w:rsidP="00470FD6">
      <w:pPr>
        <w:ind w:left="360"/>
        <w:rPr>
          <w:lang w:val="en-US"/>
        </w:rPr>
      </w:pPr>
      <w:r w:rsidRPr="00C36A51">
        <w:rPr>
          <w:lang w:val="en-US"/>
        </w:rPr>
        <w:t xml:space="preserve">But my words like silent raindrops fell </w:t>
      </w:r>
    </w:p>
    <w:p w14:paraId="62030963" w14:textId="77777777" w:rsidR="00470FD6" w:rsidRPr="00C36A51" w:rsidRDefault="00470FD6" w:rsidP="00470FD6">
      <w:pPr>
        <w:ind w:left="360"/>
        <w:rPr>
          <w:lang w:val="en-US"/>
        </w:rPr>
      </w:pPr>
      <w:r w:rsidRPr="00C36A51">
        <w:rPr>
          <w:lang w:val="en-US"/>
        </w:rPr>
        <w:t xml:space="preserve">And echoed in the wells of silence </w:t>
      </w:r>
    </w:p>
    <w:p w14:paraId="298BFA33" w14:textId="77777777" w:rsidR="00470FD6" w:rsidRPr="00C36A51" w:rsidRDefault="00470FD6" w:rsidP="00470FD6">
      <w:pPr>
        <w:ind w:left="360"/>
        <w:rPr>
          <w:lang w:val="en-US"/>
        </w:rPr>
      </w:pPr>
    </w:p>
    <w:p w14:paraId="7A0A4B31" w14:textId="7E9D94F4" w:rsidR="00470FD6" w:rsidRPr="00C36A51" w:rsidRDefault="00470FD6" w:rsidP="00470FD6">
      <w:pPr>
        <w:ind w:left="360"/>
        <w:rPr>
          <w:lang w:val="en-US"/>
        </w:rPr>
      </w:pPr>
      <w:r w:rsidRPr="00C36A51">
        <w:rPr>
          <w:lang w:val="en-US"/>
        </w:rPr>
        <w:t xml:space="preserve">And the people bowed and </w:t>
      </w:r>
      <w:r w:rsidR="00A06AFD">
        <w:rPr>
          <w:lang w:val="en-US"/>
        </w:rPr>
        <w:t>_______</w:t>
      </w:r>
      <w:r w:rsidRPr="00C36A51">
        <w:rPr>
          <w:lang w:val="en-US"/>
        </w:rPr>
        <w:t xml:space="preserve"> </w:t>
      </w:r>
    </w:p>
    <w:p w14:paraId="77F3A0BE" w14:textId="77777777" w:rsidR="00470FD6" w:rsidRPr="00C36A51" w:rsidRDefault="00470FD6" w:rsidP="00470FD6">
      <w:pPr>
        <w:ind w:left="360"/>
        <w:rPr>
          <w:lang w:val="en-US"/>
        </w:rPr>
      </w:pPr>
      <w:r w:rsidRPr="00C36A51">
        <w:rPr>
          <w:lang w:val="en-US"/>
        </w:rPr>
        <w:t xml:space="preserve">To the neon god they made </w:t>
      </w:r>
    </w:p>
    <w:p w14:paraId="586A824C" w14:textId="77777777" w:rsidR="00470FD6" w:rsidRPr="00C36A51" w:rsidRDefault="00470FD6" w:rsidP="00470FD6">
      <w:pPr>
        <w:ind w:left="360"/>
        <w:rPr>
          <w:lang w:val="en-US"/>
        </w:rPr>
      </w:pPr>
      <w:r w:rsidRPr="00C36A51">
        <w:rPr>
          <w:lang w:val="en-US"/>
        </w:rPr>
        <w:t xml:space="preserve">And the sign flashed out its warning </w:t>
      </w:r>
    </w:p>
    <w:p w14:paraId="09157F65" w14:textId="77777777" w:rsidR="00470FD6" w:rsidRPr="00C36A51" w:rsidRDefault="00470FD6" w:rsidP="00470FD6">
      <w:pPr>
        <w:ind w:left="360"/>
        <w:rPr>
          <w:lang w:val="en-US"/>
        </w:rPr>
      </w:pPr>
      <w:r w:rsidRPr="00C36A51">
        <w:rPr>
          <w:lang w:val="en-US"/>
        </w:rPr>
        <w:t xml:space="preserve">In the words that it was forming </w:t>
      </w:r>
    </w:p>
    <w:p w14:paraId="18C4FABE" w14:textId="37B3F8ED" w:rsidR="00470FD6" w:rsidRPr="00C36A51" w:rsidRDefault="00470FD6" w:rsidP="00470FD6">
      <w:pPr>
        <w:ind w:left="360"/>
        <w:rPr>
          <w:lang w:val="en-US"/>
        </w:rPr>
      </w:pPr>
      <w:r w:rsidRPr="00C36A51">
        <w:rPr>
          <w:lang w:val="en-US"/>
        </w:rPr>
        <w:t xml:space="preserve">And the sign said "The words of the </w:t>
      </w:r>
      <w:r w:rsidR="00247C16">
        <w:rPr>
          <w:lang w:val="en-US"/>
        </w:rPr>
        <w:t>_______</w:t>
      </w:r>
      <w:r w:rsidRPr="00C36A51">
        <w:rPr>
          <w:lang w:val="en-US"/>
        </w:rPr>
        <w:t xml:space="preserve"> are written on the subway walls </w:t>
      </w:r>
    </w:p>
    <w:p w14:paraId="57D41593" w14:textId="77777777" w:rsidR="00470FD6" w:rsidRPr="00C36A51" w:rsidRDefault="00470FD6" w:rsidP="00470FD6">
      <w:pPr>
        <w:ind w:left="360"/>
        <w:rPr>
          <w:lang w:val="en-US"/>
        </w:rPr>
      </w:pPr>
      <w:r w:rsidRPr="00C36A51">
        <w:rPr>
          <w:lang w:val="en-US"/>
        </w:rPr>
        <w:t xml:space="preserve">And tenement halls </w:t>
      </w:r>
    </w:p>
    <w:p w14:paraId="7E4C9E56" w14:textId="77777777" w:rsidR="00470FD6" w:rsidRDefault="00470FD6" w:rsidP="00470FD6">
      <w:pPr>
        <w:ind w:left="360"/>
      </w:pPr>
      <w:r w:rsidRPr="00C36A51">
        <w:rPr>
          <w:lang w:val="en-US"/>
        </w:rPr>
        <w:t>And whispered in the sound of silence"</w:t>
      </w:r>
    </w:p>
    <w:p w14:paraId="14EE662C" w14:textId="77777777" w:rsidR="00470FD6" w:rsidRDefault="00470FD6" w:rsidP="007947F7">
      <w:pPr>
        <w:ind w:left="360"/>
      </w:pPr>
    </w:p>
    <w:p w14:paraId="2416F265" w14:textId="293608C1" w:rsidR="007947F7" w:rsidRDefault="007947F7" w:rsidP="00B33305">
      <w:pPr>
        <w:pStyle w:val="Heading2"/>
      </w:pPr>
      <w:r>
        <w:t>Reading</w:t>
      </w:r>
    </w:p>
    <w:p w14:paraId="6E341A2A" w14:textId="34DA2849" w:rsidR="007947F7" w:rsidRDefault="007947F7" w:rsidP="000E060F">
      <w:pPr>
        <w:pStyle w:val="Subtitle"/>
      </w:pPr>
      <w:r>
        <w:t xml:space="preserve">Complete the boxes with the sentences given. One is missing. </w:t>
      </w:r>
    </w:p>
    <w:p w14:paraId="1F5DD7FF" w14:textId="77777777" w:rsidR="007947F7" w:rsidRDefault="007947F7" w:rsidP="007947F7">
      <w:pPr>
        <w:ind w:left="360"/>
      </w:pPr>
    </w:p>
    <w:p w14:paraId="33467A43" w14:textId="31872E9E" w:rsidR="007947F7" w:rsidRDefault="0076005F" w:rsidP="009A475D">
      <w:pPr>
        <w:ind w:firstLine="360"/>
        <w:jc w:val="both"/>
        <w:rPr>
          <w:lang w:val="en-GB"/>
        </w:rPr>
      </w:pPr>
      <w:r w:rsidRPr="0076005F">
        <w:rPr>
          <w:lang w:val="en-GB"/>
        </w:rPr>
        <w:t xml:space="preserve">But yet this is not only the </w:t>
      </w:r>
      <w:r w:rsidR="000B255E" w:rsidRPr="001049E7">
        <w:rPr>
          <w:bdr w:val="single" w:sz="4" w:space="0" w:color="auto"/>
          <w:lang w:val="en-GB"/>
        </w:rPr>
        <w:t>1</w:t>
      </w:r>
      <w:r w:rsidR="00723469">
        <w:rPr>
          <w:lang w:val="en-GB"/>
        </w:rPr>
        <w:t xml:space="preserve">. </w:t>
      </w:r>
      <w:r w:rsidRPr="0076005F">
        <w:rPr>
          <w:lang w:val="en-GB"/>
        </w:rPr>
        <w:t>There is another, which, as I suppose, is proper and peculiar to you Englishmen alone. (</w:t>
      </w:r>
      <w:r w:rsidRPr="0076005F">
        <w:rPr>
          <w:lang w:val="en-US"/>
        </w:rPr>
        <w:t>…)</w:t>
      </w:r>
      <w:r w:rsidRPr="0076005F">
        <w:rPr>
          <w:lang w:val="en-GB"/>
        </w:rPr>
        <w:t xml:space="preserve">They consume, destroy, and devour whole fields, houses, and cities. </w:t>
      </w:r>
      <w:r w:rsidR="00981F26">
        <w:rPr>
          <w:lang w:val="en-GB"/>
        </w:rPr>
        <w:t>(…)</w:t>
      </w:r>
      <w:r w:rsidR="009F4113">
        <w:rPr>
          <w:lang w:val="en-GB"/>
        </w:rPr>
        <w:t xml:space="preserve"> N</w:t>
      </w:r>
      <w:r w:rsidRPr="0076005F">
        <w:rPr>
          <w:lang w:val="en-GB"/>
        </w:rPr>
        <w:t>oble men, and gentlemen, yea and certain Abbots, holy men no doubt, not contenting themselves with the yearly revenues and profits, that were wont to grow to their forefathers and predecessors of their lands, nor being content that they live in rest and pleasure nothing profiting, yea much </w:t>
      </w:r>
      <w:r w:rsidRPr="0076005F">
        <w:rPr>
          <w:i/>
          <w:iCs/>
          <w:lang w:val="en-GB"/>
        </w:rPr>
        <w:t>noying</w:t>
      </w:r>
      <w:r w:rsidRPr="0076005F">
        <w:rPr>
          <w:lang w:val="en-GB"/>
        </w:rPr>
        <w:t> the weal public,</w:t>
      </w:r>
      <w:r w:rsidR="009D359C">
        <w:rPr>
          <w:lang w:val="en-GB"/>
        </w:rPr>
        <w:t xml:space="preserve"> </w:t>
      </w:r>
      <w:r w:rsidR="009A475D" w:rsidRPr="003D5391">
        <w:rPr>
          <w:rFonts w:ascii="ＭＳ ゴシック" w:eastAsia="ＭＳ ゴシック" w:hAnsi="ＭＳ ゴシック"/>
          <w:color w:val="000000"/>
        </w:rPr>
        <w:t>☐</w:t>
      </w:r>
      <w:r w:rsidRPr="0076005F">
        <w:rPr>
          <w:lang w:val="en-GB"/>
        </w:rPr>
        <w:t xml:space="preserve"> (</w:t>
      </w:r>
      <w:r w:rsidRPr="0076005F">
        <w:rPr>
          <w:lang w:val="en-US"/>
        </w:rPr>
        <w:t xml:space="preserve">…) </w:t>
      </w:r>
      <w:r w:rsidRPr="0076005F">
        <w:rPr>
          <w:lang w:val="en-GB"/>
        </w:rPr>
        <w:t xml:space="preserve">And by this means very many be forced to forsake work, and </w:t>
      </w:r>
      <w:r w:rsidR="00E42FD7" w:rsidRPr="003D5391">
        <w:rPr>
          <w:rFonts w:ascii="ＭＳ ゴシック" w:eastAsia="ＭＳ ゴシック" w:hAnsi="ＭＳ ゴシック"/>
          <w:color w:val="000000"/>
        </w:rPr>
        <w:t>☐</w:t>
      </w:r>
      <w:r w:rsidR="00E42FD7">
        <w:rPr>
          <w:rFonts w:ascii="ＭＳ ゴシック" w:eastAsia="ＭＳ ゴシック" w:hAnsi="ＭＳ ゴシック"/>
          <w:color w:val="000000"/>
        </w:rPr>
        <w:t xml:space="preserve">. </w:t>
      </w:r>
      <w:r w:rsidRPr="0076005F">
        <w:rPr>
          <w:lang w:val="en-GB"/>
        </w:rPr>
        <w:t xml:space="preserve">For after that so much ground was inclosed for pasture, an infinite multitude of sheep died of the rot, such vengeance God took of their inordinate and unsatiable covetousness, </w:t>
      </w:r>
      <w:r w:rsidR="00E42FD7" w:rsidRPr="003D5391">
        <w:rPr>
          <w:rFonts w:ascii="ＭＳ ゴシック" w:eastAsia="ＭＳ ゴシック" w:hAnsi="ＭＳ ゴシック"/>
          <w:color w:val="000000"/>
        </w:rPr>
        <w:t>☐</w:t>
      </w:r>
      <w:r w:rsidR="00E42FD7">
        <w:rPr>
          <w:rFonts w:ascii="ＭＳ ゴシック" w:eastAsia="ＭＳ ゴシック" w:hAnsi="ＭＳ ゴシック"/>
          <w:color w:val="000000"/>
        </w:rPr>
        <w:t xml:space="preserve"> </w:t>
      </w:r>
      <w:r w:rsidRPr="0076005F">
        <w:rPr>
          <w:lang w:val="en-GB"/>
        </w:rPr>
        <w:t>that pestiferous murrain, which much more justly should have fallen on the sheepmasters' own heads.</w:t>
      </w:r>
    </w:p>
    <w:p w14:paraId="5D1B834C" w14:textId="77777777" w:rsidR="000E060F" w:rsidRDefault="000E060F" w:rsidP="000E060F">
      <w:pPr>
        <w:jc w:val="both"/>
      </w:pPr>
      <w:r>
        <w:t>[</w:t>
      </w:r>
      <w:r w:rsidRPr="000E060F">
        <w:rPr>
          <w:i/>
        </w:rPr>
        <w:t>Utopia</w:t>
      </w:r>
      <w:r>
        <w:t>, book I]</w:t>
      </w:r>
    </w:p>
    <w:p w14:paraId="3338D460" w14:textId="77777777" w:rsidR="003520FA" w:rsidRDefault="003520FA" w:rsidP="00D4431F">
      <w:pPr>
        <w:ind w:left="360"/>
        <w:jc w:val="both"/>
      </w:pPr>
    </w:p>
    <w:p w14:paraId="4A955070" w14:textId="7921BBE9" w:rsidR="001049E7" w:rsidRPr="00723469" w:rsidRDefault="000B255E" w:rsidP="00723469">
      <w:pPr>
        <w:pStyle w:val="ListParagraph"/>
        <w:numPr>
          <w:ilvl w:val="0"/>
          <w:numId w:val="22"/>
        </w:numPr>
        <w:jc w:val="both"/>
        <w:rPr>
          <w:lang w:val="en-GB"/>
        </w:rPr>
      </w:pPr>
      <w:r w:rsidRPr="00723469">
        <w:rPr>
          <w:lang w:val="en-GB"/>
        </w:rPr>
        <w:t>necessary cause of stealing.</w:t>
      </w:r>
    </w:p>
    <w:p w14:paraId="6E800E84" w14:textId="41B9DC48" w:rsidR="00E42FD7" w:rsidRPr="00E42FD7" w:rsidRDefault="00E42FD7" w:rsidP="00723469">
      <w:pPr>
        <w:pStyle w:val="ListParagraph"/>
        <w:numPr>
          <w:ilvl w:val="0"/>
          <w:numId w:val="22"/>
        </w:numPr>
        <w:jc w:val="both"/>
      </w:pPr>
      <w:r w:rsidRPr="0076005F">
        <w:rPr>
          <w:lang w:val="en-GB"/>
        </w:rPr>
        <w:t>to give themselves to idleness.</w:t>
      </w:r>
    </w:p>
    <w:p w14:paraId="6882B334" w14:textId="7A3B9487" w:rsidR="00723469" w:rsidRPr="009A475D" w:rsidRDefault="009A475D" w:rsidP="00723469">
      <w:pPr>
        <w:pStyle w:val="ListParagraph"/>
        <w:numPr>
          <w:ilvl w:val="0"/>
          <w:numId w:val="22"/>
        </w:numPr>
        <w:jc w:val="both"/>
      </w:pPr>
      <w:r w:rsidRPr="0076005F">
        <w:rPr>
          <w:lang w:val="en-GB"/>
        </w:rPr>
        <w:t>leave no ground for tillage.</w:t>
      </w:r>
    </w:p>
    <w:p w14:paraId="5ABDEE3C" w14:textId="68025D20" w:rsidR="009A475D" w:rsidRPr="00077590" w:rsidRDefault="00E42FD7" w:rsidP="00723469">
      <w:pPr>
        <w:pStyle w:val="ListParagraph"/>
        <w:numPr>
          <w:ilvl w:val="0"/>
          <w:numId w:val="22"/>
        </w:numPr>
        <w:jc w:val="both"/>
      </w:pPr>
      <w:r w:rsidRPr="0076005F">
        <w:rPr>
          <w:lang w:val="en-GB"/>
        </w:rPr>
        <w:t>sending among the sheep</w:t>
      </w:r>
      <w:r w:rsidR="004C78E6">
        <w:rPr>
          <w:lang w:val="en-GB"/>
        </w:rPr>
        <w:t xml:space="preserve">. </w:t>
      </w:r>
    </w:p>
    <w:p w14:paraId="2248E833" w14:textId="77777777" w:rsidR="00E30EF2" w:rsidRDefault="00E30EF2" w:rsidP="00D4431F">
      <w:pPr>
        <w:jc w:val="both"/>
      </w:pPr>
      <w:bookmarkStart w:id="0" w:name="_GoBack"/>
      <w:bookmarkEnd w:id="0"/>
    </w:p>
    <w:p w14:paraId="04D62FF2" w14:textId="77777777" w:rsidR="00EE77C5" w:rsidRDefault="00EE77C5" w:rsidP="003520FA">
      <w:pPr>
        <w:jc w:val="both"/>
        <w:rPr>
          <w:rFonts w:ascii="ＭＳ ゴシック" w:eastAsia="ＭＳ ゴシック" w:hAnsi="ＭＳ ゴシック"/>
          <w:color w:val="000000"/>
        </w:rPr>
      </w:pPr>
    </w:p>
    <w:p w14:paraId="5A5F6FB1" w14:textId="05BC283E" w:rsidR="001049E7" w:rsidRPr="001049E7" w:rsidRDefault="001049E7" w:rsidP="001049E7">
      <w:pPr>
        <w:jc w:val="both"/>
        <w:rPr>
          <w:lang w:val="en-GB"/>
        </w:rPr>
      </w:pPr>
      <w:r w:rsidRPr="00E30EF2">
        <w:rPr>
          <w:lang w:val="en-GB"/>
        </w:rPr>
        <w:t xml:space="preserve">They have but few laws. For to people so instruct and institute </w:t>
      </w:r>
      <w:r>
        <w:rPr>
          <w:bdr w:val="single" w:sz="4" w:space="0" w:color="auto"/>
          <w:lang w:val="en-GB"/>
        </w:rPr>
        <w:t>3</w:t>
      </w:r>
      <w:r>
        <w:rPr>
          <w:lang w:val="en-GB"/>
        </w:rPr>
        <w:t xml:space="preserve"> (…) I</w:t>
      </w:r>
      <w:r w:rsidRPr="00E30EF2">
        <w:rPr>
          <w:lang w:val="en-GB"/>
        </w:rPr>
        <w:t>n Utopia every man is a cunning lawyer. For (</w:t>
      </w:r>
      <w:r>
        <w:rPr>
          <w:bdr w:val="single" w:sz="4" w:space="0" w:color="auto"/>
          <w:lang w:val="en-GB"/>
        </w:rPr>
        <w:t xml:space="preserve">  </w:t>
      </w:r>
      <w:r w:rsidRPr="00E30EF2">
        <w:rPr>
          <w:lang w:val="en-GB"/>
        </w:rPr>
        <w:t>) they</w:t>
      </w:r>
      <w:r>
        <w:rPr>
          <w:lang w:val="en-GB"/>
        </w:rPr>
        <w:t xml:space="preserve"> </w:t>
      </w:r>
      <w:r w:rsidRPr="00E30EF2">
        <w:rPr>
          <w:lang w:val="en-GB"/>
        </w:rPr>
        <w:t xml:space="preserve"> have very few laws; and the plainer and grosser that any interpretation is, that they allow as most just. For all laws (say they) be made and published only to the intent that by them every man should</w:t>
      </w:r>
      <w:r w:rsidR="0039336B">
        <w:rPr>
          <w:lang w:val="en-GB"/>
        </w:rPr>
        <w:t xml:space="preserve"> </w:t>
      </w:r>
      <w:r w:rsidR="0039336B">
        <w:rPr>
          <w:bdr w:val="single" w:sz="4" w:space="0" w:color="auto"/>
          <w:lang w:val="en-GB"/>
        </w:rPr>
        <w:t xml:space="preserve">  </w:t>
      </w:r>
      <w:r w:rsidRPr="00E30EF2">
        <w:rPr>
          <w:lang w:val="en-GB"/>
        </w:rPr>
        <w:t>. But the crafty and subtle interpretation of them can put very few in that remembrance (for they be but few that do perceive them), whereas the simple, the plain and gross meaning of the laws</w:t>
      </w:r>
      <w:r w:rsidR="00A17371">
        <w:rPr>
          <w:lang w:val="en-GB"/>
        </w:rPr>
        <w:t xml:space="preserve"> </w:t>
      </w:r>
      <w:r w:rsidR="00A17371">
        <w:rPr>
          <w:bdr w:val="single" w:sz="4" w:space="0" w:color="auto"/>
          <w:lang w:val="en-GB"/>
        </w:rPr>
        <w:t xml:space="preserve">  </w:t>
      </w:r>
      <w:r w:rsidRPr="00E30EF2">
        <w:rPr>
          <w:lang w:val="en-GB"/>
        </w:rPr>
        <w:t>.</w:t>
      </w:r>
      <w:r w:rsidRPr="001049E7">
        <w:rPr>
          <w:rFonts w:ascii="ＭＳ ゴシック" w:eastAsia="ＭＳ ゴシック" w:hAnsi="ＭＳ ゴシック"/>
          <w:color w:val="000000"/>
        </w:rPr>
        <w:t xml:space="preserve"> </w:t>
      </w:r>
    </w:p>
    <w:p w14:paraId="7370B7E5" w14:textId="77777777" w:rsidR="00EE77C5" w:rsidRDefault="00EE77C5" w:rsidP="00EE77C5">
      <w:r>
        <w:t>[Utopia, book II]</w:t>
      </w:r>
    </w:p>
    <w:p w14:paraId="1A4CC7E6" w14:textId="77777777" w:rsidR="001049E7" w:rsidRDefault="001049E7" w:rsidP="001049E7">
      <w:pPr>
        <w:jc w:val="both"/>
        <w:rPr>
          <w:rFonts w:ascii="ＭＳ ゴシック" w:eastAsia="ＭＳ ゴシック" w:hAnsi="ＭＳ ゴシック"/>
          <w:color w:val="000000"/>
        </w:rPr>
      </w:pPr>
    </w:p>
    <w:p w14:paraId="3C5E0AF3" w14:textId="433A094E" w:rsidR="001049E7" w:rsidRDefault="001049E7" w:rsidP="00A17371">
      <w:r>
        <w:t xml:space="preserve">1. </w:t>
      </w:r>
      <w:r w:rsidR="00A17371" w:rsidRPr="00E30EF2">
        <w:rPr>
          <w:lang w:val="en-GB"/>
        </w:rPr>
        <w:t>is open to every man</w:t>
      </w:r>
    </w:p>
    <w:p w14:paraId="749F0D13" w14:textId="7A776812" w:rsidR="001049E7" w:rsidRDefault="001049E7" w:rsidP="00A17371">
      <w:r>
        <w:t xml:space="preserve">2. </w:t>
      </w:r>
      <w:r w:rsidRPr="00E30EF2">
        <w:rPr>
          <w:lang w:val="en-GB"/>
        </w:rPr>
        <w:t>as I said</w:t>
      </w:r>
    </w:p>
    <w:p w14:paraId="3C925901" w14:textId="778F144C" w:rsidR="001049E7" w:rsidRDefault="001049E7" w:rsidP="003520FA">
      <w:pPr>
        <w:jc w:val="both"/>
        <w:rPr>
          <w:rFonts w:ascii="ＭＳ ゴシック" w:eastAsia="ＭＳ ゴシック" w:hAnsi="ＭＳ ゴシック"/>
          <w:color w:val="000000"/>
        </w:rPr>
      </w:pPr>
      <w:r>
        <w:rPr>
          <w:lang w:val="en-GB"/>
        </w:rPr>
        <w:t xml:space="preserve">3. </w:t>
      </w:r>
      <w:r w:rsidRPr="00E30EF2">
        <w:rPr>
          <w:lang w:val="en-GB"/>
        </w:rPr>
        <w:t>very few do suffice.</w:t>
      </w:r>
    </w:p>
    <w:p w14:paraId="556D4085" w14:textId="396E850F" w:rsidR="001049E7" w:rsidRDefault="00A17371" w:rsidP="003520FA">
      <w:pPr>
        <w:jc w:val="both"/>
        <w:rPr>
          <w:rFonts w:ascii="ＭＳ ゴシック" w:eastAsia="ＭＳ ゴシック" w:hAnsi="ＭＳ ゴシック"/>
          <w:color w:val="000000"/>
        </w:rPr>
      </w:pPr>
      <w:r w:rsidRPr="00A17371">
        <w:t>4.</w:t>
      </w:r>
      <w:r>
        <w:rPr>
          <w:rFonts w:ascii="ＭＳ ゴシック" w:eastAsia="ＭＳ ゴシック" w:hAnsi="ＭＳ ゴシック"/>
          <w:color w:val="000000"/>
        </w:rPr>
        <w:t xml:space="preserve"> </w:t>
      </w:r>
      <w:r w:rsidRPr="00E30EF2">
        <w:rPr>
          <w:lang w:val="en-GB"/>
        </w:rPr>
        <w:t>be put in remembrance of his duty</w:t>
      </w:r>
    </w:p>
    <w:p w14:paraId="29901D27" w14:textId="77777777" w:rsidR="009C55E2" w:rsidRDefault="009C55E2" w:rsidP="003520FA">
      <w:pPr>
        <w:jc w:val="both"/>
      </w:pPr>
    </w:p>
    <w:p w14:paraId="05AA3FAE" w14:textId="77777777" w:rsidR="00433CCF" w:rsidRDefault="00433CCF" w:rsidP="00DE4DDB"/>
    <w:p w14:paraId="7117F35E" w14:textId="77777777" w:rsidR="00FC0654" w:rsidRDefault="00FC0654" w:rsidP="00DE4DDB"/>
    <w:p w14:paraId="3AE001EE" w14:textId="71F79530" w:rsidR="00687761" w:rsidRDefault="00687761" w:rsidP="005721EA">
      <w:pPr>
        <w:rPr>
          <w:lang w:val="en-US"/>
        </w:rPr>
      </w:pPr>
    </w:p>
    <w:p w14:paraId="464BAFFF" w14:textId="77777777" w:rsidR="00EE77C5" w:rsidRDefault="00EE77C5" w:rsidP="005721EA"/>
    <w:sectPr w:rsidR="00EE77C5" w:rsidSect="001F5F04">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93C85" w14:textId="77777777" w:rsidR="00A17371" w:rsidRDefault="00A17371" w:rsidP="00E91F98">
      <w:r>
        <w:separator/>
      </w:r>
    </w:p>
  </w:endnote>
  <w:endnote w:type="continuationSeparator" w:id="0">
    <w:p w14:paraId="6815F845" w14:textId="77777777" w:rsidR="00A17371" w:rsidRDefault="00A17371" w:rsidP="00E9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C158D" w14:textId="77777777" w:rsidR="00A17371" w:rsidRDefault="00A17371" w:rsidP="00E91F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07BA8A" w14:textId="77777777" w:rsidR="00A17371" w:rsidRDefault="00A17371" w:rsidP="00E91F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8C97F" w14:textId="77777777" w:rsidR="00A17371" w:rsidRDefault="00A17371" w:rsidP="00E91F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6A73">
      <w:rPr>
        <w:rStyle w:val="PageNumber"/>
        <w:noProof/>
      </w:rPr>
      <w:t>1</w:t>
    </w:r>
    <w:r>
      <w:rPr>
        <w:rStyle w:val="PageNumber"/>
      </w:rPr>
      <w:fldChar w:fldCharType="end"/>
    </w:r>
  </w:p>
  <w:p w14:paraId="548E5ED4" w14:textId="77777777" w:rsidR="00A17371" w:rsidRDefault="00A17371" w:rsidP="00E91F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AB69FD" w14:textId="77777777" w:rsidR="00A17371" w:rsidRDefault="00A17371" w:rsidP="00E91F98">
      <w:r>
        <w:separator/>
      </w:r>
    </w:p>
  </w:footnote>
  <w:footnote w:type="continuationSeparator" w:id="0">
    <w:p w14:paraId="0B087CE3" w14:textId="77777777" w:rsidR="00A17371" w:rsidRDefault="00A17371" w:rsidP="00E91F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AAB71FC"/>
    <w:multiLevelType w:val="hybridMultilevel"/>
    <w:tmpl w:val="10FE5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B24977"/>
    <w:multiLevelType w:val="hybridMultilevel"/>
    <w:tmpl w:val="BC5A3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62076E"/>
    <w:multiLevelType w:val="hybridMultilevel"/>
    <w:tmpl w:val="549A0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843365"/>
    <w:multiLevelType w:val="multilevel"/>
    <w:tmpl w:val="BBE2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321FFB"/>
    <w:multiLevelType w:val="hybridMultilevel"/>
    <w:tmpl w:val="1940F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D9648E"/>
    <w:multiLevelType w:val="hybridMultilevel"/>
    <w:tmpl w:val="804C5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D1366D"/>
    <w:multiLevelType w:val="multilevel"/>
    <w:tmpl w:val="74C0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C34343"/>
    <w:multiLevelType w:val="hybridMultilevel"/>
    <w:tmpl w:val="3F2AB168"/>
    <w:lvl w:ilvl="0" w:tplc="5366F538">
      <w:start w:val="1"/>
      <w:numFmt w:val="bullet"/>
      <w:lvlText w:val="•"/>
      <w:lvlJc w:val="left"/>
      <w:pPr>
        <w:tabs>
          <w:tab w:val="num" w:pos="720"/>
        </w:tabs>
        <w:ind w:left="720" w:hanging="360"/>
      </w:pPr>
      <w:rPr>
        <w:rFonts w:ascii="Arial" w:hAnsi="Arial" w:hint="default"/>
      </w:rPr>
    </w:lvl>
    <w:lvl w:ilvl="1" w:tplc="FBAA5B92" w:tentative="1">
      <w:start w:val="1"/>
      <w:numFmt w:val="bullet"/>
      <w:lvlText w:val="•"/>
      <w:lvlJc w:val="left"/>
      <w:pPr>
        <w:tabs>
          <w:tab w:val="num" w:pos="1440"/>
        </w:tabs>
        <w:ind w:left="1440" w:hanging="360"/>
      </w:pPr>
      <w:rPr>
        <w:rFonts w:ascii="Arial" w:hAnsi="Arial" w:hint="default"/>
      </w:rPr>
    </w:lvl>
    <w:lvl w:ilvl="2" w:tplc="8BB65C42" w:tentative="1">
      <w:start w:val="1"/>
      <w:numFmt w:val="bullet"/>
      <w:lvlText w:val="•"/>
      <w:lvlJc w:val="left"/>
      <w:pPr>
        <w:tabs>
          <w:tab w:val="num" w:pos="2160"/>
        </w:tabs>
        <w:ind w:left="2160" w:hanging="360"/>
      </w:pPr>
      <w:rPr>
        <w:rFonts w:ascii="Arial" w:hAnsi="Arial" w:hint="default"/>
      </w:rPr>
    </w:lvl>
    <w:lvl w:ilvl="3" w:tplc="E71A50C2" w:tentative="1">
      <w:start w:val="1"/>
      <w:numFmt w:val="bullet"/>
      <w:lvlText w:val="•"/>
      <w:lvlJc w:val="left"/>
      <w:pPr>
        <w:tabs>
          <w:tab w:val="num" w:pos="2880"/>
        </w:tabs>
        <w:ind w:left="2880" w:hanging="360"/>
      </w:pPr>
      <w:rPr>
        <w:rFonts w:ascii="Arial" w:hAnsi="Arial" w:hint="default"/>
      </w:rPr>
    </w:lvl>
    <w:lvl w:ilvl="4" w:tplc="A9B40274" w:tentative="1">
      <w:start w:val="1"/>
      <w:numFmt w:val="bullet"/>
      <w:lvlText w:val="•"/>
      <w:lvlJc w:val="left"/>
      <w:pPr>
        <w:tabs>
          <w:tab w:val="num" w:pos="3600"/>
        </w:tabs>
        <w:ind w:left="3600" w:hanging="360"/>
      </w:pPr>
      <w:rPr>
        <w:rFonts w:ascii="Arial" w:hAnsi="Arial" w:hint="default"/>
      </w:rPr>
    </w:lvl>
    <w:lvl w:ilvl="5" w:tplc="71380032" w:tentative="1">
      <w:start w:val="1"/>
      <w:numFmt w:val="bullet"/>
      <w:lvlText w:val="•"/>
      <w:lvlJc w:val="left"/>
      <w:pPr>
        <w:tabs>
          <w:tab w:val="num" w:pos="4320"/>
        </w:tabs>
        <w:ind w:left="4320" w:hanging="360"/>
      </w:pPr>
      <w:rPr>
        <w:rFonts w:ascii="Arial" w:hAnsi="Arial" w:hint="default"/>
      </w:rPr>
    </w:lvl>
    <w:lvl w:ilvl="6" w:tplc="F13E7580" w:tentative="1">
      <w:start w:val="1"/>
      <w:numFmt w:val="bullet"/>
      <w:lvlText w:val="•"/>
      <w:lvlJc w:val="left"/>
      <w:pPr>
        <w:tabs>
          <w:tab w:val="num" w:pos="5040"/>
        </w:tabs>
        <w:ind w:left="5040" w:hanging="360"/>
      </w:pPr>
      <w:rPr>
        <w:rFonts w:ascii="Arial" w:hAnsi="Arial" w:hint="default"/>
      </w:rPr>
    </w:lvl>
    <w:lvl w:ilvl="7" w:tplc="4614FC88" w:tentative="1">
      <w:start w:val="1"/>
      <w:numFmt w:val="bullet"/>
      <w:lvlText w:val="•"/>
      <w:lvlJc w:val="left"/>
      <w:pPr>
        <w:tabs>
          <w:tab w:val="num" w:pos="5760"/>
        </w:tabs>
        <w:ind w:left="5760" w:hanging="360"/>
      </w:pPr>
      <w:rPr>
        <w:rFonts w:ascii="Arial" w:hAnsi="Arial" w:hint="default"/>
      </w:rPr>
    </w:lvl>
    <w:lvl w:ilvl="8" w:tplc="99B66154" w:tentative="1">
      <w:start w:val="1"/>
      <w:numFmt w:val="bullet"/>
      <w:lvlText w:val="•"/>
      <w:lvlJc w:val="left"/>
      <w:pPr>
        <w:tabs>
          <w:tab w:val="num" w:pos="6480"/>
        </w:tabs>
        <w:ind w:left="6480" w:hanging="360"/>
      </w:pPr>
      <w:rPr>
        <w:rFonts w:ascii="Arial" w:hAnsi="Arial" w:hint="default"/>
      </w:rPr>
    </w:lvl>
  </w:abstractNum>
  <w:abstractNum w:abstractNumId="12">
    <w:nsid w:val="2F9F12A3"/>
    <w:multiLevelType w:val="hybridMultilevel"/>
    <w:tmpl w:val="F0684B5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9D6D7B"/>
    <w:multiLevelType w:val="multilevel"/>
    <w:tmpl w:val="99E8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225363"/>
    <w:multiLevelType w:val="hybridMultilevel"/>
    <w:tmpl w:val="458EE550"/>
    <w:lvl w:ilvl="0" w:tplc="48A2CBF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EE2AF0"/>
    <w:multiLevelType w:val="hybridMultilevel"/>
    <w:tmpl w:val="402C3E2E"/>
    <w:lvl w:ilvl="0" w:tplc="74045E26">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DDA46BA"/>
    <w:multiLevelType w:val="multilevel"/>
    <w:tmpl w:val="CF8A60C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64D179B4"/>
    <w:multiLevelType w:val="multilevel"/>
    <w:tmpl w:val="9AEE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2438CF"/>
    <w:multiLevelType w:val="hybridMultilevel"/>
    <w:tmpl w:val="12466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1C7E02"/>
    <w:multiLevelType w:val="hybridMultilevel"/>
    <w:tmpl w:val="DD98D09A"/>
    <w:lvl w:ilvl="0" w:tplc="3A449348">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3E460A"/>
    <w:multiLevelType w:val="hybridMultilevel"/>
    <w:tmpl w:val="2E165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8312B6"/>
    <w:multiLevelType w:val="hybridMultilevel"/>
    <w:tmpl w:val="B9BABA16"/>
    <w:lvl w:ilvl="0" w:tplc="4EE63C18">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394D09"/>
    <w:multiLevelType w:val="hybridMultilevel"/>
    <w:tmpl w:val="D604D4C0"/>
    <w:lvl w:ilvl="0" w:tplc="A676AC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0"/>
  </w:num>
  <w:num w:numId="4">
    <w:abstractNumId w:val="0"/>
  </w:num>
  <w:num w:numId="5">
    <w:abstractNumId w:val="1"/>
  </w:num>
  <w:num w:numId="6">
    <w:abstractNumId w:val="2"/>
  </w:num>
  <w:num w:numId="7">
    <w:abstractNumId w:val="3"/>
  </w:num>
  <w:num w:numId="8">
    <w:abstractNumId w:val="16"/>
  </w:num>
  <w:num w:numId="9">
    <w:abstractNumId w:val="20"/>
  </w:num>
  <w:num w:numId="10">
    <w:abstractNumId w:val="18"/>
  </w:num>
  <w:num w:numId="11">
    <w:abstractNumId w:val="19"/>
  </w:num>
  <w:num w:numId="12">
    <w:abstractNumId w:val="5"/>
  </w:num>
  <w:num w:numId="13">
    <w:abstractNumId w:val="9"/>
  </w:num>
  <w:num w:numId="14">
    <w:abstractNumId w:val="7"/>
  </w:num>
  <w:num w:numId="15">
    <w:abstractNumId w:val="17"/>
  </w:num>
  <w:num w:numId="16">
    <w:abstractNumId w:val="12"/>
  </w:num>
  <w:num w:numId="17">
    <w:abstractNumId w:val="15"/>
  </w:num>
  <w:num w:numId="18">
    <w:abstractNumId w:val="13"/>
  </w:num>
  <w:num w:numId="19">
    <w:abstractNumId w:val="21"/>
  </w:num>
  <w:num w:numId="20">
    <w:abstractNumId w:val="6"/>
  </w:num>
  <w:num w:numId="21">
    <w:abstractNumId w:val="11"/>
  </w:num>
  <w:num w:numId="22">
    <w:abstractNumId w:val="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066"/>
    <w:rsid w:val="00003BB3"/>
    <w:rsid w:val="00004C56"/>
    <w:rsid w:val="00005048"/>
    <w:rsid w:val="00011D42"/>
    <w:rsid w:val="0002573E"/>
    <w:rsid w:val="00030321"/>
    <w:rsid w:val="00031CB4"/>
    <w:rsid w:val="000363F2"/>
    <w:rsid w:val="000448FD"/>
    <w:rsid w:val="00045A11"/>
    <w:rsid w:val="00051347"/>
    <w:rsid w:val="000520F1"/>
    <w:rsid w:val="0006135F"/>
    <w:rsid w:val="000737F7"/>
    <w:rsid w:val="0007725D"/>
    <w:rsid w:val="00077590"/>
    <w:rsid w:val="00077FAA"/>
    <w:rsid w:val="00085877"/>
    <w:rsid w:val="00090734"/>
    <w:rsid w:val="00095090"/>
    <w:rsid w:val="000A28B7"/>
    <w:rsid w:val="000B13F2"/>
    <w:rsid w:val="000B255E"/>
    <w:rsid w:val="000B618E"/>
    <w:rsid w:val="000E060F"/>
    <w:rsid w:val="001049E7"/>
    <w:rsid w:val="001111AE"/>
    <w:rsid w:val="001123CB"/>
    <w:rsid w:val="0011240E"/>
    <w:rsid w:val="001172BA"/>
    <w:rsid w:val="00144F32"/>
    <w:rsid w:val="00145AAB"/>
    <w:rsid w:val="00153414"/>
    <w:rsid w:val="00161DB9"/>
    <w:rsid w:val="001702E8"/>
    <w:rsid w:val="00175AA2"/>
    <w:rsid w:val="00193110"/>
    <w:rsid w:val="001A2C36"/>
    <w:rsid w:val="001B4577"/>
    <w:rsid w:val="001B791A"/>
    <w:rsid w:val="001F16CC"/>
    <w:rsid w:val="001F2D44"/>
    <w:rsid w:val="001F32A0"/>
    <w:rsid w:val="001F4FCA"/>
    <w:rsid w:val="001F5F04"/>
    <w:rsid w:val="00216196"/>
    <w:rsid w:val="00223DAD"/>
    <w:rsid w:val="002341CD"/>
    <w:rsid w:val="002422E6"/>
    <w:rsid w:val="00242686"/>
    <w:rsid w:val="002471D7"/>
    <w:rsid w:val="00247C16"/>
    <w:rsid w:val="0025062D"/>
    <w:rsid w:val="002535F2"/>
    <w:rsid w:val="0025736A"/>
    <w:rsid w:val="00257B09"/>
    <w:rsid w:val="00270730"/>
    <w:rsid w:val="00284AAD"/>
    <w:rsid w:val="002A2864"/>
    <w:rsid w:val="002E240F"/>
    <w:rsid w:val="002E6169"/>
    <w:rsid w:val="002F705A"/>
    <w:rsid w:val="0030240F"/>
    <w:rsid w:val="00316AB2"/>
    <w:rsid w:val="003275D6"/>
    <w:rsid w:val="003421A1"/>
    <w:rsid w:val="003520FA"/>
    <w:rsid w:val="003853DE"/>
    <w:rsid w:val="00387E60"/>
    <w:rsid w:val="0039336B"/>
    <w:rsid w:val="003A13CC"/>
    <w:rsid w:val="003A15FA"/>
    <w:rsid w:val="003B3839"/>
    <w:rsid w:val="003B39F9"/>
    <w:rsid w:val="003C21A1"/>
    <w:rsid w:val="003E1E48"/>
    <w:rsid w:val="003F140E"/>
    <w:rsid w:val="003F69D8"/>
    <w:rsid w:val="0040517A"/>
    <w:rsid w:val="00406B5C"/>
    <w:rsid w:val="0043151F"/>
    <w:rsid w:val="00431AF4"/>
    <w:rsid w:val="00433CCF"/>
    <w:rsid w:val="0044515C"/>
    <w:rsid w:val="004462E8"/>
    <w:rsid w:val="00450DFE"/>
    <w:rsid w:val="004676AE"/>
    <w:rsid w:val="00470FD6"/>
    <w:rsid w:val="00482709"/>
    <w:rsid w:val="004A44F4"/>
    <w:rsid w:val="004A7C7E"/>
    <w:rsid w:val="004B1EFD"/>
    <w:rsid w:val="004B3175"/>
    <w:rsid w:val="004C3C89"/>
    <w:rsid w:val="004C78E6"/>
    <w:rsid w:val="004E424D"/>
    <w:rsid w:val="004F1CD4"/>
    <w:rsid w:val="004F4525"/>
    <w:rsid w:val="00511242"/>
    <w:rsid w:val="00524CD2"/>
    <w:rsid w:val="0052601F"/>
    <w:rsid w:val="0053001E"/>
    <w:rsid w:val="0055647A"/>
    <w:rsid w:val="0055780B"/>
    <w:rsid w:val="0057154F"/>
    <w:rsid w:val="005721EA"/>
    <w:rsid w:val="005A4761"/>
    <w:rsid w:val="005B244A"/>
    <w:rsid w:val="005D0D2E"/>
    <w:rsid w:val="00606B83"/>
    <w:rsid w:val="00626C7D"/>
    <w:rsid w:val="0064111F"/>
    <w:rsid w:val="00646C56"/>
    <w:rsid w:val="00646EB3"/>
    <w:rsid w:val="00647F80"/>
    <w:rsid w:val="0067042B"/>
    <w:rsid w:val="00671882"/>
    <w:rsid w:val="006803E6"/>
    <w:rsid w:val="00687761"/>
    <w:rsid w:val="0069424F"/>
    <w:rsid w:val="006A696D"/>
    <w:rsid w:val="006B4D5A"/>
    <w:rsid w:val="006D4502"/>
    <w:rsid w:val="0070657E"/>
    <w:rsid w:val="007126FC"/>
    <w:rsid w:val="0071623C"/>
    <w:rsid w:val="00717C3B"/>
    <w:rsid w:val="00723469"/>
    <w:rsid w:val="00730A9C"/>
    <w:rsid w:val="0073158B"/>
    <w:rsid w:val="00744469"/>
    <w:rsid w:val="007475AD"/>
    <w:rsid w:val="00756654"/>
    <w:rsid w:val="0076005F"/>
    <w:rsid w:val="00763EE8"/>
    <w:rsid w:val="00766609"/>
    <w:rsid w:val="007947F7"/>
    <w:rsid w:val="007A7A36"/>
    <w:rsid w:val="007B00EB"/>
    <w:rsid w:val="007B5486"/>
    <w:rsid w:val="007C515F"/>
    <w:rsid w:val="007D1052"/>
    <w:rsid w:val="007E28FC"/>
    <w:rsid w:val="007E56CB"/>
    <w:rsid w:val="00807B7C"/>
    <w:rsid w:val="00816188"/>
    <w:rsid w:val="00832F59"/>
    <w:rsid w:val="00841705"/>
    <w:rsid w:val="008503D2"/>
    <w:rsid w:val="00852EA9"/>
    <w:rsid w:val="0088033C"/>
    <w:rsid w:val="008812C7"/>
    <w:rsid w:val="00887E0F"/>
    <w:rsid w:val="008962DA"/>
    <w:rsid w:val="008B01FA"/>
    <w:rsid w:val="008B7F5A"/>
    <w:rsid w:val="008C247D"/>
    <w:rsid w:val="008C27FF"/>
    <w:rsid w:val="008C3102"/>
    <w:rsid w:val="008D597A"/>
    <w:rsid w:val="008D5D76"/>
    <w:rsid w:val="008E620A"/>
    <w:rsid w:val="008F07F7"/>
    <w:rsid w:val="008F31F9"/>
    <w:rsid w:val="008F60BA"/>
    <w:rsid w:val="0091097D"/>
    <w:rsid w:val="00915F15"/>
    <w:rsid w:val="00926390"/>
    <w:rsid w:val="009317C9"/>
    <w:rsid w:val="009423A9"/>
    <w:rsid w:val="00953947"/>
    <w:rsid w:val="00980BEA"/>
    <w:rsid w:val="00981F26"/>
    <w:rsid w:val="009958CD"/>
    <w:rsid w:val="009A0DE0"/>
    <w:rsid w:val="009A1B01"/>
    <w:rsid w:val="009A3EA3"/>
    <w:rsid w:val="009A475D"/>
    <w:rsid w:val="009A6A73"/>
    <w:rsid w:val="009B116A"/>
    <w:rsid w:val="009B5001"/>
    <w:rsid w:val="009B726A"/>
    <w:rsid w:val="009C4E69"/>
    <w:rsid w:val="009C55E2"/>
    <w:rsid w:val="009D0073"/>
    <w:rsid w:val="009D359C"/>
    <w:rsid w:val="009E72A0"/>
    <w:rsid w:val="009F4113"/>
    <w:rsid w:val="009F4776"/>
    <w:rsid w:val="00A01506"/>
    <w:rsid w:val="00A05B18"/>
    <w:rsid w:val="00A06AFD"/>
    <w:rsid w:val="00A06F11"/>
    <w:rsid w:val="00A17371"/>
    <w:rsid w:val="00A260DB"/>
    <w:rsid w:val="00A47C51"/>
    <w:rsid w:val="00A51F7A"/>
    <w:rsid w:val="00A545E4"/>
    <w:rsid w:val="00A62001"/>
    <w:rsid w:val="00A87923"/>
    <w:rsid w:val="00A92F5F"/>
    <w:rsid w:val="00A93923"/>
    <w:rsid w:val="00AA6E24"/>
    <w:rsid w:val="00AB57B2"/>
    <w:rsid w:val="00AD49B3"/>
    <w:rsid w:val="00AE5508"/>
    <w:rsid w:val="00AF6ACB"/>
    <w:rsid w:val="00B0230F"/>
    <w:rsid w:val="00B03628"/>
    <w:rsid w:val="00B20E12"/>
    <w:rsid w:val="00B248FF"/>
    <w:rsid w:val="00B308CD"/>
    <w:rsid w:val="00B33305"/>
    <w:rsid w:val="00B3363E"/>
    <w:rsid w:val="00B34C11"/>
    <w:rsid w:val="00B45ACE"/>
    <w:rsid w:val="00B65DA1"/>
    <w:rsid w:val="00B974F4"/>
    <w:rsid w:val="00BC354A"/>
    <w:rsid w:val="00BE63DE"/>
    <w:rsid w:val="00C03B7E"/>
    <w:rsid w:val="00C10342"/>
    <w:rsid w:val="00C13AA6"/>
    <w:rsid w:val="00C15173"/>
    <w:rsid w:val="00C23C88"/>
    <w:rsid w:val="00C32D3C"/>
    <w:rsid w:val="00C36A51"/>
    <w:rsid w:val="00C45EC3"/>
    <w:rsid w:val="00C46066"/>
    <w:rsid w:val="00C4784F"/>
    <w:rsid w:val="00C52E2D"/>
    <w:rsid w:val="00C6392A"/>
    <w:rsid w:val="00C86A99"/>
    <w:rsid w:val="00CA02F5"/>
    <w:rsid w:val="00CA1D5F"/>
    <w:rsid w:val="00CA686F"/>
    <w:rsid w:val="00CE0987"/>
    <w:rsid w:val="00CE133C"/>
    <w:rsid w:val="00CE349F"/>
    <w:rsid w:val="00CF32B5"/>
    <w:rsid w:val="00D01AA6"/>
    <w:rsid w:val="00D11860"/>
    <w:rsid w:val="00D12F92"/>
    <w:rsid w:val="00D21916"/>
    <w:rsid w:val="00D4431F"/>
    <w:rsid w:val="00D47324"/>
    <w:rsid w:val="00D772AA"/>
    <w:rsid w:val="00DA1703"/>
    <w:rsid w:val="00DA1CFF"/>
    <w:rsid w:val="00DA7C8B"/>
    <w:rsid w:val="00DB546C"/>
    <w:rsid w:val="00DB5854"/>
    <w:rsid w:val="00DB5E2E"/>
    <w:rsid w:val="00DD4868"/>
    <w:rsid w:val="00DE05C8"/>
    <w:rsid w:val="00DE4DDB"/>
    <w:rsid w:val="00E12B54"/>
    <w:rsid w:val="00E30EF2"/>
    <w:rsid w:val="00E3629B"/>
    <w:rsid w:val="00E42FD7"/>
    <w:rsid w:val="00E6554A"/>
    <w:rsid w:val="00E76F6D"/>
    <w:rsid w:val="00E804DA"/>
    <w:rsid w:val="00E91F98"/>
    <w:rsid w:val="00EB1FC5"/>
    <w:rsid w:val="00EB3DAB"/>
    <w:rsid w:val="00EC045D"/>
    <w:rsid w:val="00ED295B"/>
    <w:rsid w:val="00EE77C5"/>
    <w:rsid w:val="00EF2904"/>
    <w:rsid w:val="00EF5283"/>
    <w:rsid w:val="00F00EB2"/>
    <w:rsid w:val="00F03C59"/>
    <w:rsid w:val="00F34F98"/>
    <w:rsid w:val="00F5032D"/>
    <w:rsid w:val="00F67668"/>
    <w:rsid w:val="00F75EAE"/>
    <w:rsid w:val="00FA4BF5"/>
    <w:rsid w:val="00FB434C"/>
    <w:rsid w:val="00FB69B7"/>
    <w:rsid w:val="00FC0654"/>
    <w:rsid w:val="00FC630F"/>
    <w:rsid w:val="00FE7408"/>
    <w:rsid w:val="00FF45DF"/>
    <w:rsid w:val="00FF4E90"/>
    <w:rsid w:val="00FF5BA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D98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16CC"/>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2471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6F1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qFormat/>
    <w:rsid w:val="001F16CC"/>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1CD"/>
    <w:pPr>
      <w:ind w:left="720"/>
      <w:contextualSpacing/>
    </w:pPr>
  </w:style>
  <w:style w:type="character" w:styleId="Hyperlink">
    <w:name w:val="Hyperlink"/>
    <w:basedOn w:val="DefaultParagraphFont"/>
    <w:uiPriority w:val="99"/>
    <w:unhideWhenUsed/>
    <w:rsid w:val="00144F32"/>
    <w:rPr>
      <w:color w:val="0000FF" w:themeColor="hyperlink"/>
      <w:u w:val="single"/>
    </w:rPr>
  </w:style>
  <w:style w:type="character" w:styleId="FollowedHyperlink">
    <w:name w:val="FollowedHyperlink"/>
    <w:basedOn w:val="DefaultParagraphFont"/>
    <w:uiPriority w:val="99"/>
    <w:semiHidden/>
    <w:unhideWhenUsed/>
    <w:rsid w:val="00DE05C8"/>
    <w:rPr>
      <w:color w:val="800080" w:themeColor="followedHyperlink"/>
      <w:u w:val="single"/>
    </w:rPr>
  </w:style>
  <w:style w:type="character" w:customStyle="1" w:styleId="Heading1Char">
    <w:name w:val="Heading 1 Char"/>
    <w:basedOn w:val="DefaultParagraphFont"/>
    <w:link w:val="Heading1"/>
    <w:uiPriority w:val="9"/>
    <w:rsid w:val="001F16CC"/>
    <w:rPr>
      <w:rFonts w:ascii="Times" w:hAnsi="Times"/>
      <w:b/>
      <w:bCs/>
      <w:kern w:val="36"/>
      <w:sz w:val="48"/>
      <w:szCs w:val="48"/>
    </w:rPr>
  </w:style>
  <w:style w:type="character" w:customStyle="1" w:styleId="Heading6Char">
    <w:name w:val="Heading 6 Char"/>
    <w:basedOn w:val="DefaultParagraphFont"/>
    <w:link w:val="Heading6"/>
    <w:uiPriority w:val="9"/>
    <w:rsid w:val="001F16CC"/>
    <w:rPr>
      <w:rFonts w:ascii="Times" w:hAnsi="Times"/>
      <w:b/>
      <w:bCs/>
      <w:sz w:val="15"/>
      <w:szCs w:val="15"/>
    </w:rPr>
  </w:style>
  <w:style w:type="character" w:customStyle="1" w:styleId="oo">
    <w:name w:val="oo"/>
    <w:basedOn w:val="DefaultParagraphFont"/>
    <w:rsid w:val="001F16CC"/>
  </w:style>
  <w:style w:type="paragraph" w:styleId="NormalWeb">
    <w:name w:val="Normal (Web)"/>
    <w:basedOn w:val="Normal"/>
    <w:uiPriority w:val="99"/>
    <w:semiHidden/>
    <w:unhideWhenUsed/>
    <w:rsid w:val="001F16C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F16CC"/>
    <w:rPr>
      <w:b/>
      <w:bCs/>
    </w:rPr>
  </w:style>
  <w:style w:type="character" w:styleId="Emphasis">
    <w:name w:val="Emphasis"/>
    <w:basedOn w:val="DefaultParagraphFont"/>
    <w:uiPriority w:val="20"/>
    <w:qFormat/>
    <w:rsid w:val="001F16CC"/>
    <w:rPr>
      <w:i/>
      <w:iCs/>
    </w:rPr>
  </w:style>
  <w:style w:type="character" w:customStyle="1" w:styleId="sc">
    <w:name w:val="sc"/>
    <w:basedOn w:val="DefaultParagraphFont"/>
    <w:rsid w:val="001F16CC"/>
  </w:style>
  <w:style w:type="character" w:customStyle="1" w:styleId="sc-paragraph">
    <w:name w:val="sc-paragraph"/>
    <w:basedOn w:val="DefaultParagraphFont"/>
    <w:rsid w:val="001F16CC"/>
  </w:style>
  <w:style w:type="paragraph" w:styleId="BalloonText">
    <w:name w:val="Balloon Text"/>
    <w:basedOn w:val="Normal"/>
    <w:link w:val="BalloonTextChar"/>
    <w:uiPriority w:val="99"/>
    <w:semiHidden/>
    <w:unhideWhenUsed/>
    <w:rsid w:val="00D01A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AA6"/>
    <w:rPr>
      <w:rFonts w:ascii="Lucida Grande" w:hAnsi="Lucida Grande" w:cs="Lucida Grande"/>
      <w:sz w:val="18"/>
      <w:szCs w:val="18"/>
    </w:rPr>
  </w:style>
  <w:style w:type="paragraph" w:styleId="Footer">
    <w:name w:val="footer"/>
    <w:basedOn w:val="Normal"/>
    <w:link w:val="FooterChar"/>
    <w:uiPriority w:val="99"/>
    <w:unhideWhenUsed/>
    <w:rsid w:val="00E91F98"/>
    <w:pPr>
      <w:tabs>
        <w:tab w:val="center" w:pos="4153"/>
        <w:tab w:val="right" w:pos="8306"/>
      </w:tabs>
    </w:pPr>
  </w:style>
  <w:style w:type="character" w:customStyle="1" w:styleId="FooterChar">
    <w:name w:val="Footer Char"/>
    <w:basedOn w:val="DefaultParagraphFont"/>
    <w:link w:val="Footer"/>
    <w:uiPriority w:val="99"/>
    <w:rsid w:val="00E91F98"/>
  </w:style>
  <w:style w:type="character" w:styleId="PageNumber">
    <w:name w:val="page number"/>
    <w:basedOn w:val="DefaultParagraphFont"/>
    <w:uiPriority w:val="99"/>
    <w:semiHidden/>
    <w:unhideWhenUsed/>
    <w:rsid w:val="00E91F98"/>
  </w:style>
  <w:style w:type="paragraph" w:styleId="Header">
    <w:name w:val="header"/>
    <w:basedOn w:val="Normal"/>
    <w:link w:val="HeaderChar"/>
    <w:uiPriority w:val="99"/>
    <w:unhideWhenUsed/>
    <w:rsid w:val="00003BB3"/>
    <w:pPr>
      <w:tabs>
        <w:tab w:val="center" w:pos="4153"/>
        <w:tab w:val="right" w:pos="8306"/>
      </w:tabs>
    </w:pPr>
  </w:style>
  <w:style w:type="character" w:customStyle="1" w:styleId="HeaderChar">
    <w:name w:val="Header Char"/>
    <w:basedOn w:val="DefaultParagraphFont"/>
    <w:link w:val="Header"/>
    <w:uiPriority w:val="99"/>
    <w:rsid w:val="00003BB3"/>
  </w:style>
  <w:style w:type="character" w:customStyle="1" w:styleId="Heading2Char">
    <w:name w:val="Heading 2 Char"/>
    <w:basedOn w:val="DefaultParagraphFont"/>
    <w:link w:val="Heading2"/>
    <w:uiPriority w:val="9"/>
    <w:rsid w:val="002471D7"/>
    <w:rPr>
      <w:rFonts w:asciiTheme="majorHAnsi" w:eastAsiaTheme="majorEastAsia" w:hAnsiTheme="majorHAnsi" w:cstheme="majorBidi"/>
      <w:b/>
      <w:bCs/>
      <w:color w:val="4F81BD" w:themeColor="accent1"/>
      <w:sz w:val="26"/>
      <w:szCs w:val="26"/>
    </w:rPr>
  </w:style>
  <w:style w:type="character" w:customStyle="1" w:styleId="tocnumber">
    <w:name w:val="tocnumber"/>
    <w:basedOn w:val="DefaultParagraphFont"/>
    <w:rsid w:val="002471D7"/>
  </w:style>
  <w:style w:type="character" w:customStyle="1" w:styleId="toctext">
    <w:name w:val="toctext"/>
    <w:basedOn w:val="DefaultParagraphFont"/>
    <w:rsid w:val="002471D7"/>
  </w:style>
  <w:style w:type="character" w:customStyle="1" w:styleId="mw-headline">
    <w:name w:val="mw-headline"/>
    <w:basedOn w:val="DefaultParagraphFont"/>
    <w:rsid w:val="002471D7"/>
  </w:style>
  <w:style w:type="table" w:styleId="TableGrid">
    <w:name w:val="Table Grid"/>
    <w:basedOn w:val="TableNormal"/>
    <w:uiPriority w:val="59"/>
    <w:rsid w:val="00852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045A1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45A11"/>
    <w:rPr>
      <w:rFonts w:asciiTheme="majorHAnsi" w:eastAsiaTheme="majorEastAsia" w:hAnsiTheme="majorHAnsi" w:cstheme="majorBidi"/>
      <w:i/>
      <w:iCs/>
      <w:color w:val="4F81BD" w:themeColor="accent1"/>
      <w:spacing w:val="15"/>
    </w:rPr>
  </w:style>
  <w:style w:type="character" w:customStyle="1" w:styleId="Heading3Char">
    <w:name w:val="Heading 3 Char"/>
    <w:basedOn w:val="DefaultParagraphFont"/>
    <w:link w:val="Heading3"/>
    <w:uiPriority w:val="9"/>
    <w:rsid w:val="00A06F11"/>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B333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330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16CC"/>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2471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6F1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qFormat/>
    <w:rsid w:val="001F16CC"/>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1CD"/>
    <w:pPr>
      <w:ind w:left="720"/>
      <w:contextualSpacing/>
    </w:pPr>
  </w:style>
  <w:style w:type="character" w:styleId="Hyperlink">
    <w:name w:val="Hyperlink"/>
    <w:basedOn w:val="DefaultParagraphFont"/>
    <w:uiPriority w:val="99"/>
    <w:unhideWhenUsed/>
    <w:rsid w:val="00144F32"/>
    <w:rPr>
      <w:color w:val="0000FF" w:themeColor="hyperlink"/>
      <w:u w:val="single"/>
    </w:rPr>
  </w:style>
  <w:style w:type="character" w:styleId="FollowedHyperlink">
    <w:name w:val="FollowedHyperlink"/>
    <w:basedOn w:val="DefaultParagraphFont"/>
    <w:uiPriority w:val="99"/>
    <w:semiHidden/>
    <w:unhideWhenUsed/>
    <w:rsid w:val="00DE05C8"/>
    <w:rPr>
      <w:color w:val="800080" w:themeColor="followedHyperlink"/>
      <w:u w:val="single"/>
    </w:rPr>
  </w:style>
  <w:style w:type="character" w:customStyle="1" w:styleId="Heading1Char">
    <w:name w:val="Heading 1 Char"/>
    <w:basedOn w:val="DefaultParagraphFont"/>
    <w:link w:val="Heading1"/>
    <w:uiPriority w:val="9"/>
    <w:rsid w:val="001F16CC"/>
    <w:rPr>
      <w:rFonts w:ascii="Times" w:hAnsi="Times"/>
      <w:b/>
      <w:bCs/>
      <w:kern w:val="36"/>
      <w:sz w:val="48"/>
      <w:szCs w:val="48"/>
    </w:rPr>
  </w:style>
  <w:style w:type="character" w:customStyle="1" w:styleId="Heading6Char">
    <w:name w:val="Heading 6 Char"/>
    <w:basedOn w:val="DefaultParagraphFont"/>
    <w:link w:val="Heading6"/>
    <w:uiPriority w:val="9"/>
    <w:rsid w:val="001F16CC"/>
    <w:rPr>
      <w:rFonts w:ascii="Times" w:hAnsi="Times"/>
      <w:b/>
      <w:bCs/>
      <w:sz w:val="15"/>
      <w:szCs w:val="15"/>
    </w:rPr>
  </w:style>
  <w:style w:type="character" w:customStyle="1" w:styleId="oo">
    <w:name w:val="oo"/>
    <w:basedOn w:val="DefaultParagraphFont"/>
    <w:rsid w:val="001F16CC"/>
  </w:style>
  <w:style w:type="paragraph" w:styleId="NormalWeb">
    <w:name w:val="Normal (Web)"/>
    <w:basedOn w:val="Normal"/>
    <w:uiPriority w:val="99"/>
    <w:semiHidden/>
    <w:unhideWhenUsed/>
    <w:rsid w:val="001F16CC"/>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F16CC"/>
    <w:rPr>
      <w:b/>
      <w:bCs/>
    </w:rPr>
  </w:style>
  <w:style w:type="character" w:styleId="Emphasis">
    <w:name w:val="Emphasis"/>
    <w:basedOn w:val="DefaultParagraphFont"/>
    <w:uiPriority w:val="20"/>
    <w:qFormat/>
    <w:rsid w:val="001F16CC"/>
    <w:rPr>
      <w:i/>
      <w:iCs/>
    </w:rPr>
  </w:style>
  <w:style w:type="character" w:customStyle="1" w:styleId="sc">
    <w:name w:val="sc"/>
    <w:basedOn w:val="DefaultParagraphFont"/>
    <w:rsid w:val="001F16CC"/>
  </w:style>
  <w:style w:type="character" w:customStyle="1" w:styleId="sc-paragraph">
    <w:name w:val="sc-paragraph"/>
    <w:basedOn w:val="DefaultParagraphFont"/>
    <w:rsid w:val="001F16CC"/>
  </w:style>
  <w:style w:type="paragraph" w:styleId="BalloonText">
    <w:name w:val="Balloon Text"/>
    <w:basedOn w:val="Normal"/>
    <w:link w:val="BalloonTextChar"/>
    <w:uiPriority w:val="99"/>
    <w:semiHidden/>
    <w:unhideWhenUsed/>
    <w:rsid w:val="00D01A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AA6"/>
    <w:rPr>
      <w:rFonts w:ascii="Lucida Grande" w:hAnsi="Lucida Grande" w:cs="Lucida Grande"/>
      <w:sz w:val="18"/>
      <w:szCs w:val="18"/>
    </w:rPr>
  </w:style>
  <w:style w:type="paragraph" w:styleId="Footer">
    <w:name w:val="footer"/>
    <w:basedOn w:val="Normal"/>
    <w:link w:val="FooterChar"/>
    <w:uiPriority w:val="99"/>
    <w:unhideWhenUsed/>
    <w:rsid w:val="00E91F98"/>
    <w:pPr>
      <w:tabs>
        <w:tab w:val="center" w:pos="4153"/>
        <w:tab w:val="right" w:pos="8306"/>
      </w:tabs>
    </w:pPr>
  </w:style>
  <w:style w:type="character" w:customStyle="1" w:styleId="FooterChar">
    <w:name w:val="Footer Char"/>
    <w:basedOn w:val="DefaultParagraphFont"/>
    <w:link w:val="Footer"/>
    <w:uiPriority w:val="99"/>
    <w:rsid w:val="00E91F98"/>
  </w:style>
  <w:style w:type="character" w:styleId="PageNumber">
    <w:name w:val="page number"/>
    <w:basedOn w:val="DefaultParagraphFont"/>
    <w:uiPriority w:val="99"/>
    <w:semiHidden/>
    <w:unhideWhenUsed/>
    <w:rsid w:val="00E91F98"/>
  </w:style>
  <w:style w:type="paragraph" w:styleId="Header">
    <w:name w:val="header"/>
    <w:basedOn w:val="Normal"/>
    <w:link w:val="HeaderChar"/>
    <w:uiPriority w:val="99"/>
    <w:unhideWhenUsed/>
    <w:rsid w:val="00003BB3"/>
    <w:pPr>
      <w:tabs>
        <w:tab w:val="center" w:pos="4153"/>
        <w:tab w:val="right" w:pos="8306"/>
      </w:tabs>
    </w:pPr>
  </w:style>
  <w:style w:type="character" w:customStyle="1" w:styleId="HeaderChar">
    <w:name w:val="Header Char"/>
    <w:basedOn w:val="DefaultParagraphFont"/>
    <w:link w:val="Header"/>
    <w:uiPriority w:val="99"/>
    <w:rsid w:val="00003BB3"/>
  </w:style>
  <w:style w:type="character" w:customStyle="1" w:styleId="Heading2Char">
    <w:name w:val="Heading 2 Char"/>
    <w:basedOn w:val="DefaultParagraphFont"/>
    <w:link w:val="Heading2"/>
    <w:uiPriority w:val="9"/>
    <w:rsid w:val="002471D7"/>
    <w:rPr>
      <w:rFonts w:asciiTheme="majorHAnsi" w:eastAsiaTheme="majorEastAsia" w:hAnsiTheme="majorHAnsi" w:cstheme="majorBidi"/>
      <w:b/>
      <w:bCs/>
      <w:color w:val="4F81BD" w:themeColor="accent1"/>
      <w:sz w:val="26"/>
      <w:szCs w:val="26"/>
    </w:rPr>
  </w:style>
  <w:style w:type="character" w:customStyle="1" w:styleId="tocnumber">
    <w:name w:val="tocnumber"/>
    <w:basedOn w:val="DefaultParagraphFont"/>
    <w:rsid w:val="002471D7"/>
  </w:style>
  <w:style w:type="character" w:customStyle="1" w:styleId="toctext">
    <w:name w:val="toctext"/>
    <w:basedOn w:val="DefaultParagraphFont"/>
    <w:rsid w:val="002471D7"/>
  </w:style>
  <w:style w:type="character" w:customStyle="1" w:styleId="mw-headline">
    <w:name w:val="mw-headline"/>
    <w:basedOn w:val="DefaultParagraphFont"/>
    <w:rsid w:val="002471D7"/>
  </w:style>
  <w:style w:type="table" w:styleId="TableGrid">
    <w:name w:val="Table Grid"/>
    <w:basedOn w:val="TableNormal"/>
    <w:uiPriority w:val="59"/>
    <w:rsid w:val="00852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045A1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45A11"/>
    <w:rPr>
      <w:rFonts w:asciiTheme="majorHAnsi" w:eastAsiaTheme="majorEastAsia" w:hAnsiTheme="majorHAnsi" w:cstheme="majorBidi"/>
      <w:i/>
      <w:iCs/>
      <w:color w:val="4F81BD" w:themeColor="accent1"/>
      <w:spacing w:val="15"/>
    </w:rPr>
  </w:style>
  <w:style w:type="character" w:customStyle="1" w:styleId="Heading3Char">
    <w:name w:val="Heading 3 Char"/>
    <w:basedOn w:val="DefaultParagraphFont"/>
    <w:link w:val="Heading3"/>
    <w:uiPriority w:val="9"/>
    <w:rsid w:val="00A06F11"/>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B333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330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4081">
      <w:bodyDiv w:val="1"/>
      <w:marLeft w:val="0"/>
      <w:marRight w:val="0"/>
      <w:marTop w:val="0"/>
      <w:marBottom w:val="0"/>
      <w:divBdr>
        <w:top w:val="none" w:sz="0" w:space="0" w:color="auto"/>
        <w:left w:val="none" w:sz="0" w:space="0" w:color="auto"/>
        <w:bottom w:val="none" w:sz="0" w:space="0" w:color="auto"/>
        <w:right w:val="none" w:sz="0" w:space="0" w:color="auto"/>
      </w:divBdr>
      <w:divsChild>
        <w:div w:id="159853337">
          <w:marLeft w:val="0"/>
          <w:marRight w:val="0"/>
          <w:marTop w:val="0"/>
          <w:marBottom w:val="0"/>
          <w:divBdr>
            <w:top w:val="none" w:sz="0" w:space="0" w:color="auto"/>
            <w:left w:val="none" w:sz="0" w:space="0" w:color="auto"/>
            <w:bottom w:val="none" w:sz="0" w:space="0" w:color="auto"/>
            <w:right w:val="none" w:sz="0" w:space="0" w:color="auto"/>
          </w:divBdr>
          <w:divsChild>
            <w:div w:id="1883201406">
              <w:marLeft w:val="0"/>
              <w:marRight w:val="0"/>
              <w:marTop w:val="0"/>
              <w:marBottom w:val="0"/>
              <w:divBdr>
                <w:top w:val="none" w:sz="0" w:space="0" w:color="auto"/>
                <w:left w:val="none" w:sz="0" w:space="0" w:color="auto"/>
                <w:bottom w:val="none" w:sz="0" w:space="0" w:color="auto"/>
                <w:right w:val="none" w:sz="0" w:space="0" w:color="auto"/>
              </w:divBdr>
              <w:divsChild>
                <w:div w:id="139778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350990">
      <w:bodyDiv w:val="1"/>
      <w:marLeft w:val="0"/>
      <w:marRight w:val="0"/>
      <w:marTop w:val="0"/>
      <w:marBottom w:val="0"/>
      <w:divBdr>
        <w:top w:val="none" w:sz="0" w:space="0" w:color="auto"/>
        <w:left w:val="none" w:sz="0" w:space="0" w:color="auto"/>
        <w:bottom w:val="none" w:sz="0" w:space="0" w:color="auto"/>
        <w:right w:val="none" w:sz="0" w:space="0" w:color="auto"/>
      </w:divBdr>
      <w:divsChild>
        <w:div w:id="1733965973">
          <w:marLeft w:val="0"/>
          <w:marRight w:val="0"/>
          <w:marTop w:val="0"/>
          <w:marBottom w:val="0"/>
          <w:divBdr>
            <w:top w:val="none" w:sz="0" w:space="0" w:color="auto"/>
            <w:left w:val="none" w:sz="0" w:space="0" w:color="auto"/>
            <w:bottom w:val="none" w:sz="0" w:space="0" w:color="auto"/>
            <w:right w:val="none" w:sz="0" w:space="0" w:color="auto"/>
          </w:divBdr>
        </w:div>
      </w:divsChild>
    </w:div>
    <w:div w:id="1458061486">
      <w:bodyDiv w:val="1"/>
      <w:marLeft w:val="0"/>
      <w:marRight w:val="0"/>
      <w:marTop w:val="0"/>
      <w:marBottom w:val="0"/>
      <w:divBdr>
        <w:top w:val="none" w:sz="0" w:space="0" w:color="auto"/>
        <w:left w:val="none" w:sz="0" w:space="0" w:color="auto"/>
        <w:bottom w:val="none" w:sz="0" w:space="0" w:color="auto"/>
        <w:right w:val="none" w:sz="0" w:space="0" w:color="auto"/>
      </w:divBdr>
      <w:divsChild>
        <w:div w:id="1811678010">
          <w:marLeft w:val="547"/>
          <w:marRight w:val="0"/>
          <w:marTop w:val="82"/>
          <w:marBottom w:val="0"/>
          <w:divBdr>
            <w:top w:val="none" w:sz="0" w:space="0" w:color="auto"/>
            <w:left w:val="none" w:sz="0" w:space="0" w:color="auto"/>
            <w:bottom w:val="none" w:sz="0" w:space="0" w:color="auto"/>
            <w:right w:val="none" w:sz="0" w:space="0" w:color="auto"/>
          </w:divBdr>
        </w:div>
      </w:divsChild>
    </w:div>
    <w:div w:id="1550801063">
      <w:bodyDiv w:val="1"/>
      <w:marLeft w:val="0"/>
      <w:marRight w:val="0"/>
      <w:marTop w:val="0"/>
      <w:marBottom w:val="0"/>
      <w:divBdr>
        <w:top w:val="none" w:sz="0" w:space="0" w:color="auto"/>
        <w:left w:val="none" w:sz="0" w:space="0" w:color="auto"/>
        <w:bottom w:val="none" w:sz="0" w:space="0" w:color="auto"/>
        <w:right w:val="none" w:sz="0" w:space="0" w:color="auto"/>
      </w:divBdr>
      <w:divsChild>
        <w:div w:id="767774983">
          <w:marLeft w:val="0"/>
          <w:marRight w:val="0"/>
          <w:marTop w:val="0"/>
          <w:marBottom w:val="0"/>
          <w:divBdr>
            <w:top w:val="none" w:sz="0" w:space="0" w:color="auto"/>
            <w:left w:val="none" w:sz="0" w:space="0" w:color="auto"/>
            <w:bottom w:val="none" w:sz="0" w:space="0" w:color="auto"/>
            <w:right w:val="none" w:sz="0" w:space="0" w:color="auto"/>
          </w:divBdr>
        </w:div>
        <w:div w:id="612789712">
          <w:marLeft w:val="0"/>
          <w:marRight w:val="0"/>
          <w:marTop w:val="0"/>
          <w:marBottom w:val="0"/>
          <w:divBdr>
            <w:top w:val="none" w:sz="0" w:space="0" w:color="auto"/>
            <w:left w:val="none" w:sz="0" w:space="0" w:color="auto"/>
            <w:bottom w:val="none" w:sz="0" w:space="0" w:color="auto"/>
            <w:right w:val="none" w:sz="0" w:space="0" w:color="auto"/>
          </w:divBdr>
        </w:div>
        <w:div w:id="1812213779">
          <w:marLeft w:val="0"/>
          <w:marRight w:val="0"/>
          <w:marTop w:val="0"/>
          <w:marBottom w:val="0"/>
          <w:divBdr>
            <w:top w:val="none" w:sz="0" w:space="0" w:color="auto"/>
            <w:left w:val="none" w:sz="0" w:space="0" w:color="auto"/>
            <w:bottom w:val="none" w:sz="0" w:space="0" w:color="auto"/>
            <w:right w:val="none" w:sz="0" w:space="0" w:color="auto"/>
          </w:divBdr>
        </w:div>
        <w:div w:id="1736508755">
          <w:marLeft w:val="0"/>
          <w:marRight w:val="0"/>
          <w:marTop w:val="0"/>
          <w:marBottom w:val="0"/>
          <w:divBdr>
            <w:top w:val="none" w:sz="0" w:space="0" w:color="auto"/>
            <w:left w:val="none" w:sz="0" w:space="0" w:color="auto"/>
            <w:bottom w:val="none" w:sz="0" w:space="0" w:color="auto"/>
            <w:right w:val="none" w:sz="0" w:space="0" w:color="auto"/>
          </w:divBdr>
        </w:div>
      </w:divsChild>
    </w:div>
    <w:div w:id="1831285047">
      <w:bodyDiv w:val="1"/>
      <w:marLeft w:val="0"/>
      <w:marRight w:val="0"/>
      <w:marTop w:val="0"/>
      <w:marBottom w:val="0"/>
      <w:divBdr>
        <w:top w:val="none" w:sz="0" w:space="0" w:color="auto"/>
        <w:left w:val="none" w:sz="0" w:space="0" w:color="auto"/>
        <w:bottom w:val="none" w:sz="0" w:space="0" w:color="auto"/>
        <w:right w:val="none" w:sz="0" w:space="0" w:color="auto"/>
      </w:divBdr>
    </w:div>
    <w:div w:id="2016150457">
      <w:bodyDiv w:val="1"/>
      <w:marLeft w:val="0"/>
      <w:marRight w:val="0"/>
      <w:marTop w:val="0"/>
      <w:marBottom w:val="0"/>
      <w:divBdr>
        <w:top w:val="none" w:sz="0" w:space="0" w:color="auto"/>
        <w:left w:val="none" w:sz="0" w:space="0" w:color="auto"/>
        <w:bottom w:val="none" w:sz="0" w:space="0" w:color="auto"/>
        <w:right w:val="none" w:sz="0" w:space="0" w:color="auto"/>
      </w:divBdr>
      <w:divsChild>
        <w:div w:id="1845394925">
          <w:marLeft w:val="0"/>
          <w:marRight w:val="0"/>
          <w:marTop w:val="0"/>
          <w:marBottom w:val="0"/>
          <w:divBdr>
            <w:top w:val="none" w:sz="0" w:space="0" w:color="auto"/>
            <w:left w:val="none" w:sz="0" w:space="0" w:color="auto"/>
            <w:bottom w:val="none" w:sz="0" w:space="0" w:color="auto"/>
            <w:right w:val="none" w:sz="0" w:space="0" w:color="auto"/>
          </w:divBdr>
          <w:divsChild>
            <w:div w:id="1018845920">
              <w:marLeft w:val="0"/>
              <w:marRight w:val="0"/>
              <w:marTop w:val="0"/>
              <w:marBottom w:val="0"/>
              <w:divBdr>
                <w:top w:val="none" w:sz="0" w:space="0" w:color="auto"/>
                <w:left w:val="none" w:sz="0" w:space="0" w:color="auto"/>
                <w:bottom w:val="none" w:sz="0" w:space="0" w:color="auto"/>
                <w:right w:val="none" w:sz="0" w:space="0" w:color="auto"/>
              </w:divBdr>
              <w:divsChild>
                <w:div w:id="142502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112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K8UjZczqJ7I" TargetMode="External"/><Relationship Id="rId9" Type="http://schemas.openxmlformats.org/officeDocument/2006/relationships/hyperlink" Target="https://www.youtube.com/watch?v=4zLfCnGVeL4"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1067</Words>
  <Characters>4909</Characters>
  <Application>Microsoft Macintosh Word</Application>
  <DocSecurity>0</DocSecurity>
  <Lines>125</Lines>
  <Paragraphs>81</Paragraphs>
  <ScaleCrop>false</ScaleCrop>
  <Company>celora</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Celora</dc:creator>
  <cp:keywords/>
  <dc:description/>
  <cp:lastModifiedBy>Nicola Celora</cp:lastModifiedBy>
  <cp:revision>64</cp:revision>
  <dcterms:created xsi:type="dcterms:W3CDTF">2015-12-01T22:20:00Z</dcterms:created>
  <dcterms:modified xsi:type="dcterms:W3CDTF">2015-12-14T22:46:00Z</dcterms:modified>
</cp:coreProperties>
</file>